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46" w:rsidRPr="00A348BA" w:rsidRDefault="00591346">
      <w:pPr>
        <w:pStyle w:val="a6"/>
        <w:rPr>
          <w:rFonts w:ascii="黑体" w:eastAsia="黑体" w:hAnsi="黑体"/>
          <w:sz w:val="36"/>
          <w:szCs w:val="36"/>
          <w:shd w:val="clear" w:color="auto" w:fill="FFFFFF" w:themeFill="background1"/>
        </w:rPr>
      </w:pPr>
      <w:r w:rsidRPr="00A348BA">
        <w:rPr>
          <w:rFonts w:ascii="黑体" w:eastAsia="黑体" w:hAnsi="黑体" w:hint="eastAsia"/>
          <w:sz w:val="36"/>
          <w:szCs w:val="36"/>
          <w:shd w:val="clear" w:color="auto" w:fill="FFFFFF" w:themeFill="background1"/>
        </w:rPr>
        <w:t>《构建</w:t>
      </w:r>
      <w:r w:rsidR="00372AE4" w:rsidRPr="00A348BA">
        <w:rPr>
          <w:rFonts w:ascii="黑体" w:eastAsia="黑体" w:hAnsi="黑体" w:hint="eastAsia"/>
          <w:sz w:val="36"/>
          <w:szCs w:val="36"/>
          <w:shd w:val="clear" w:color="auto" w:fill="FFFFFF" w:themeFill="background1"/>
        </w:rPr>
        <w:t>总会计师</w:t>
      </w:r>
      <w:r w:rsidR="009455CC" w:rsidRPr="00A348BA">
        <w:rPr>
          <w:rFonts w:ascii="黑体" w:eastAsia="黑体" w:hAnsi="黑体" w:hint="eastAsia"/>
          <w:sz w:val="36"/>
          <w:szCs w:val="36"/>
          <w:shd w:val="clear" w:color="auto" w:fill="FFFFFF" w:themeFill="background1"/>
        </w:rPr>
        <w:t>/</w:t>
      </w:r>
      <w:r w:rsidR="00372AE4" w:rsidRPr="00A348BA">
        <w:rPr>
          <w:rFonts w:ascii="黑体" w:eastAsia="黑体" w:hAnsi="黑体" w:hint="eastAsia"/>
          <w:sz w:val="36"/>
          <w:szCs w:val="36"/>
          <w:shd w:val="clear" w:color="auto" w:fill="FFFFFF" w:themeFill="background1"/>
        </w:rPr>
        <w:t>CFO服务体系研究</w:t>
      </w:r>
      <w:r w:rsidRPr="00A348BA">
        <w:rPr>
          <w:rFonts w:ascii="黑体" w:eastAsia="黑体" w:hAnsi="黑体" w:hint="eastAsia"/>
          <w:sz w:val="36"/>
          <w:szCs w:val="36"/>
          <w:shd w:val="clear" w:color="auto" w:fill="FFFFFF" w:themeFill="background1"/>
        </w:rPr>
        <w:t>》问卷调查表</w:t>
      </w:r>
    </w:p>
    <w:p w:rsidR="00591346" w:rsidRPr="001B0F9D" w:rsidRDefault="00591346">
      <w:pPr>
        <w:pStyle w:val="a4"/>
        <w:ind w:firstLine="420"/>
        <w:jc w:val="center"/>
        <w:rPr>
          <w:rFonts w:hAnsi="宋体"/>
          <w:b/>
          <w:sz w:val="24"/>
          <w:szCs w:val="24"/>
          <w:shd w:val="clear" w:color="auto" w:fill="FFFFFF" w:themeFill="background1"/>
        </w:rPr>
      </w:pPr>
    </w:p>
    <w:p w:rsidR="00591346" w:rsidRPr="001B0F9D" w:rsidRDefault="00591346">
      <w:pPr>
        <w:pStyle w:val="a4"/>
        <w:ind w:firstLine="420"/>
        <w:jc w:val="center"/>
        <w:rPr>
          <w:rFonts w:hAnsi="宋体"/>
          <w:b/>
          <w:sz w:val="32"/>
          <w:szCs w:val="32"/>
          <w:shd w:val="clear" w:color="auto" w:fill="FFFFFF" w:themeFill="background1"/>
        </w:rPr>
      </w:pPr>
      <w:r w:rsidRPr="001B0F9D">
        <w:rPr>
          <w:rFonts w:hAnsi="宋体" w:hint="eastAsia"/>
          <w:b/>
          <w:sz w:val="24"/>
          <w:szCs w:val="24"/>
          <w:shd w:val="clear" w:color="auto" w:fill="FFFFFF" w:themeFill="background1"/>
        </w:rPr>
        <w:t>填写说明</w:t>
      </w:r>
    </w:p>
    <w:p w:rsidR="00591346" w:rsidRPr="001B0F9D" w:rsidRDefault="00BB64F8">
      <w:pPr>
        <w:ind w:left="321" w:hangingChars="100" w:hanging="321"/>
        <w:rPr>
          <w:rFonts w:ascii="宋体" w:hAnsi="宋体"/>
          <w:szCs w:val="21"/>
          <w:shd w:val="clear" w:color="auto" w:fill="FFFFFF" w:themeFill="background1"/>
        </w:rPr>
      </w:pPr>
      <w:r w:rsidRPr="00BB64F8">
        <w:rPr>
          <w:rFonts w:hAnsi="宋体"/>
          <w:b/>
          <w:sz w:val="32"/>
          <w:szCs w:val="32"/>
          <w:shd w:val="clear" w:color="auto" w:fill="FFFFFF" w:themeFill="background1"/>
        </w:rPr>
        <w:pict>
          <v:line id="_x0000_s1026" style="position:absolute;left:0;text-align:left;flip:y;z-index:251658240" from="0,8.4pt" to="447.95pt,8.4pt" strokeweight="2pt"/>
        </w:pict>
      </w:r>
    </w:p>
    <w:p w:rsidR="00591346" w:rsidRPr="001B0F9D" w:rsidRDefault="00591346">
      <w:pPr>
        <w:ind w:left="210" w:hangingChars="100" w:hanging="210"/>
        <w:rPr>
          <w:rFonts w:ascii="宋体" w:hAnsi="宋体"/>
          <w:szCs w:val="21"/>
          <w:shd w:val="clear" w:color="auto" w:fill="FFFFFF" w:themeFill="background1"/>
        </w:rPr>
      </w:pPr>
      <w:r w:rsidRPr="001B0F9D">
        <w:rPr>
          <w:rFonts w:ascii="宋体" w:hAnsi="宋体" w:hint="eastAsia"/>
          <w:szCs w:val="21"/>
          <w:shd w:val="clear" w:color="auto" w:fill="FFFFFF" w:themeFill="background1"/>
        </w:rPr>
        <w:t>1.请根据贵公司实际情况进行填答。</w:t>
      </w:r>
    </w:p>
    <w:p w:rsidR="00591346" w:rsidRPr="001B0F9D" w:rsidRDefault="00591346">
      <w:pPr>
        <w:ind w:left="210" w:hangingChars="100" w:hanging="210"/>
        <w:rPr>
          <w:rFonts w:ascii="宋体" w:hAnsi="宋体"/>
          <w:szCs w:val="21"/>
          <w:shd w:val="clear" w:color="auto" w:fill="FFFFFF" w:themeFill="background1"/>
        </w:rPr>
      </w:pPr>
      <w:r w:rsidRPr="001B0F9D">
        <w:rPr>
          <w:rFonts w:ascii="宋体" w:hAnsi="宋体" w:hint="eastAsia"/>
          <w:szCs w:val="21"/>
          <w:shd w:val="clear" w:color="auto" w:fill="FFFFFF" w:themeFill="background1"/>
        </w:rPr>
        <w:t>2.本问卷旨在</w:t>
      </w:r>
      <w:r w:rsidR="00882710" w:rsidRPr="001B0F9D">
        <w:rPr>
          <w:rFonts w:hAnsi="宋体" w:hint="eastAsia"/>
          <w:szCs w:val="21"/>
          <w:shd w:val="clear" w:color="auto" w:fill="FFFFFF" w:themeFill="background1"/>
        </w:rPr>
        <w:t>为</w:t>
      </w:r>
      <w:r w:rsidR="00521781" w:rsidRPr="00521781">
        <w:rPr>
          <w:rFonts w:asciiTheme="majorEastAsia" w:eastAsiaTheme="majorEastAsia" w:hAnsiTheme="majorEastAsia" w:hint="eastAsia"/>
          <w:szCs w:val="21"/>
          <w:shd w:val="clear" w:color="auto" w:fill="FFFFFF" w:themeFill="background1"/>
        </w:rPr>
        <w:t>构建总会计师/CFO服务体系研究</w:t>
      </w:r>
      <w:r w:rsidRPr="00521781">
        <w:rPr>
          <w:rFonts w:asciiTheme="majorEastAsia" w:eastAsiaTheme="majorEastAsia" w:hAnsiTheme="majorEastAsia" w:hint="eastAsia"/>
          <w:szCs w:val="21"/>
          <w:shd w:val="clear" w:color="auto" w:fill="FFFFFF" w:themeFill="background1"/>
        </w:rPr>
        <w:t>所</w:t>
      </w:r>
      <w:r w:rsidRPr="001B0F9D">
        <w:rPr>
          <w:rFonts w:hAnsi="宋体" w:hint="eastAsia"/>
          <w:szCs w:val="21"/>
          <w:shd w:val="clear" w:color="auto" w:fill="FFFFFF" w:themeFill="background1"/>
        </w:rPr>
        <w:t>用</w:t>
      </w:r>
      <w:r w:rsidRPr="001B0F9D">
        <w:rPr>
          <w:rFonts w:ascii="宋体" w:hAnsi="宋体" w:hint="eastAsia"/>
          <w:szCs w:val="21"/>
          <w:shd w:val="clear" w:color="auto" w:fill="FFFFFF" w:themeFill="background1"/>
        </w:rPr>
        <w:t>，不涉及商业机密，且承诺对收集到的信息保密。</w:t>
      </w:r>
    </w:p>
    <w:p w:rsidR="00591346" w:rsidRPr="001B0F9D" w:rsidRDefault="00591346">
      <w:pPr>
        <w:ind w:left="210" w:hangingChars="100" w:hanging="210"/>
        <w:rPr>
          <w:rFonts w:ascii="宋体" w:hAnsi="宋体"/>
          <w:szCs w:val="21"/>
          <w:shd w:val="clear" w:color="auto" w:fill="FFFFFF" w:themeFill="background1"/>
        </w:rPr>
      </w:pPr>
      <w:r w:rsidRPr="001B0F9D">
        <w:rPr>
          <w:rFonts w:ascii="宋体" w:hAnsi="宋体" w:hint="eastAsia"/>
          <w:szCs w:val="21"/>
          <w:shd w:val="clear" w:color="auto" w:fill="FFFFFF" w:themeFill="background1"/>
        </w:rPr>
        <w:t>3.问卷信息用于整体统计分析，最终学术研究成果不涉及任何公司和个人的单独信息。</w:t>
      </w:r>
    </w:p>
    <w:p w:rsidR="00591346" w:rsidRPr="001B0F9D" w:rsidRDefault="00591346">
      <w:pPr>
        <w:ind w:left="211" w:hangingChars="100" w:hanging="211"/>
        <w:jc w:val="center"/>
        <w:rPr>
          <w:rFonts w:ascii="宋体" w:hAnsi="宋体"/>
          <w:szCs w:val="21"/>
          <w:shd w:val="clear" w:color="auto" w:fill="FFFFFF" w:themeFill="background1"/>
        </w:rPr>
      </w:pPr>
      <w:r w:rsidRPr="001B0F9D">
        <w:rPr>
          <w:rFonts w:ascii="宋体" w:hAnsi="宋体" w:hint="eastAsia"/>
          <w:b/>
          <w:szCs w:val="21"/>
          <w:shd w:val="clear" w:color="auto" w:fill="FFFFFF" w:themeFill="background1"/>
        </w:rPr>
        <w:t>谢谢您的支持和帮助！</w:t>
      </w:r>
    </w:p>
    <w:p w:rsidR="00591346" w:rsidRPr="001B0F9D" w:rsidRDefault="00BB64F8">
      <w:pPr>
        <w:rPr>
          <w:rFonts w:ascii="宋体" w:hAnsi="宋体"/>
          <w:sz w:val="18"/>
          <w:szCs w:val="18"/>
          <w:shd w:val="clear" w:color="auto" w:fill="FFFFFF" w:themeFill="background1"/>
        </w:rPr>
      </w:pPr>
      <w:r w:rsidRPr="00BB64F8">
        <w:rPr>
          <w:rFonts w:ascii="宋体" w:hAnsi="宋体"/>
          <w:sz w:val="18"/>
          <w:szCs w:val="18"/>
          <w:shd w:val="clear" w:color="auto" w:fill="FFFFFF" w:themeFill="background1"/>
        </w:rPr>
        <w:pict>
          <v:line id="_x0000_s1027" style="position:absolute;left:0;text-align:left;flip:y;z-index:251657216" from="0,9pt" to="444.55pt,9pt" strokeweight="2pt"/>
        </w:pict>
      </w:r>
    </w:p>
    <w:p w:rsidR="00591346" w:rsidRDefault="00591346">
      <w:pPr>
        <w:spacing w:before="480" w:after="120" w:line="320" w:lineRule="atLeast"/>
        <w:rPr>
          <w:rFonts w:ascii="宋体" w:hAnsi="宋体"/>
          <w:b/>
          <w:sz w:val="28"/>
          <w:szCs w:val="28"/>
          <w:shd w:val="clear" w:color="auto" w:fill="FFFFFF" w:themeFill="background1"/>
        </w:rPr>
      </w:pPr>
      <w:r w:rsidRPr="001B0F9D">
        <w:rPr>
          <w:rFonts w:ascii="宋体" w:hAnsi="宋体" w:hint="eastAsia"/>
          <w:b/>
          <w:sz w:val="28"/>
          <w:szCs w:val="28"/>
          <w:shd w:val="clear" w:color="auto" w:fill="FFFFFF" w:themeFill="background1"/>
        </w:rPr>
        <w:t>【第一部分 公司基本信息】</w:t>
      </w:r>
    </w:p>
    <w:p w:rsidR="001503CB" w:rsidRPr="001B0F9D" w:rsidRDefault="001503CB" w:rsidP="001503CB">
      <w:pPr>
        <w:numPr>
          <w:ilvl w:val="0"/>
          <w:numId w:val="1"/>
        </w:numPr>
        <w:tabs>
          <w:tab w:val="left" w:pos="600"/>
          <w:tab w:val="left" w:pos="2080"/>
        </w:tabs>
        <w:spacing w:line="360" w:lineRule="atLeast"/>
        <w:rPr>
          <w:rFonts w:ascii="宋体" w:hAnsi="宋体"/>
          <w:szCs w:val="21"/>
          <w:shd w:val="clear" w:color="auto" w:fill="FFFFFF" w:themeFill="background1"/>
        </w:rPr>
      </w:pPr>
      <w:r w:rsidRPr="001B0F9D">
        <w:rPr>
          <w:rFonts w:ascii="宋体" w:hAnsi="宋体" w:hint="eastAsia"/>
          <w:szCs w:val="21"/>
          <w:shd w:val="clear" w:color="auto" w:fill="FFFFFF" w:themeFill="background1"/>
        </w:rPr>
        <w:t>贵公司是：</w:t>
      </w:r>
    </w:p>
    <w:p w:rsidR="001503CB" w:rsidRPr="001B0F9D" w:rsidRDefault="001503CB" w:rsidP="001503CB">
      <w:pPr>
        <w:tabs>
          <w:tab w:val="left" w:pos="2080"/>
        </w:tabs>
        <w:spacing w:line="360" w:lineRule="atLeast"/>
        <w:ind w:leftChars="86" w:left="181" w:firstLineChars="200" w:firstLine="420"/>
        <w:rPr>
          <w:rFonts w:ascii="宋体" w:hAnsi="宋体"/>
          <w:szCs w:val="21"/>
          <w:shd w:val="clear" w:color="auto" w:fill="FFFFFF" w:themeFill="background1"/>
        </w:rPr>
      </w:pPr>
      <w:r w:rsidRPr="001B0F9D">
        <w:rPr>
          <w:rFonts w:ascii="宋体" w:hAnsi="宋体" w:hint="eastAsia"/>
          <w:szCs w:val="21"/>
          <w:shd w:val="clear" w:color="auto" w:fill="FFFFFF" w:themeFill="background1"/>
        </w:rPr>
        <w:t>（1）□上市公司     □非上市公司</w:t>
      </w:r>
    </w:p>
    <w:p w:rsidR="001503CB" w:rsidRPr="001B0F9D" w:rsidRDefault="001503CB" w:rsidP="001503CB">
      <w:pPr>
        <w:tabs>
          <w:tab w:val="left" w:pos="2080"/>
        </w:tabs>
        <w:spacing w:line="360" w:lineRule="atLeast"/>
        <w:ind w:leftChars="86" w:left="181" w:firstLineChars="200" w:firstLine="420"/>
        <w:rPr>
          <w:rFonts w:ascii="宋体" w:hAnsi="宋体"/>
          <w:szCs w:val="21"/>
          <w:shd w:val="clear" w:color="auto" w:fill="FFFFFF" w:themeFill="background1"/>
        </w:rPr>
      </w:pPr>
      <w:r w:rsidRPr="001B0F9D">
        <w:rPr>
          <w:rFonts w:ascii="宋体" w:hAnsi="宋体" w:hint="eastAsia"/>
          <w:szCs w:val="21"/>
          <w:shd w:val="clear" w:color="auto" w:fill="FFFFFF" w:themeFill="background1"/>
        </w:rPr>
        <w:t>（2）□企业集团     □单户企业</w:t>
      </w:r>
    </w:p>
    <w:p w:rsidR="001503CB" w:rsidRPr="001B0F9D" w:rsidRDefault="001503CB" w:rsidP="001503CB">
      <w:pPr>
        <w:numPr>
          <w:ilvl w:val="0"/>
          <w:numId w:val="1"/>
        </w:numPr>
        <w:tabs>
          <w:tab w:val="left" w:pos="600"/>
          <w:tab w:val="left" w:pos="2080"/>
        </w:tabs>
        <w:spacing w:line="360" w:lineRule="atLeast"/>
        <w:rPr>
          <w:rFonts w:ascii="宋体" w:hAnsi="宋体"/>
          <w:szCs w:val="21"/>
          <w:shd w:val="clear" w:color="auto" w:fill="FFFFFF" w:themeFill="background1"/>
        </w:rPr>
      </w:pPr>
      <w:r w:rsidRPr="001B0F9D">
        <w:rPr>
          <w:rFonts w:ascii="宋体" w:hAnsi="宋体" w:hint="eastAsia"/>
          <w:szCs w:val="21"/>
          <w:shd w:val="clear" w:color="auto" w:fill="FFFFFF" w:themeFill="background1"/>
        </w:rPr>
        <w:t>您公司所在的行业是：</w:t>
      </w:r>
    </w:p>
    <w:p w:rsidR="001503CB" w:rsidRPr="001B0F9D" w:rsidRDefault="001503CB" w:rsidP="001503CB">
      <w:pPr>
        <w:tabs>
          <w:tab w:val="left" w:pos="2080"/>
        </w:tabs>
        <w:spacing w:line="360" w:lineRule="atLeast"/>
        <w:ind w:leftChars="300" w:left="630"/>
        <w:rPr>
          <w:rFonts w:ascii="宋体" w:hAnsi="宋体"/>
          <w:szCs w:val="21"/>
          <w:shd w:val="clear" w:color="auto" w:fill="FFFFFF" w:themeFill="background1"/>
        </w:rPr>
      </w:pPr>
      <w:r w:rsidRPr="001B0F9D">
        <w:rPr>
          <w:rFonts w:ascii="宋体" w:hAnsi="宋体" w:hint="eastAsia"/>
          <w:szCs w:val="21"/>
          <w:shd w:val="clear" w:color="auto" w:fill="FFFFFF" w:themeFill="background1"/>
        </w:rPr>
        <w:t>□农林牧渔业     □采矿业     □制造业   □电力、煤气及供水    □建筑业</w:t>
      </w:r>
    </w:p>
    <w:p w:rsidR="001503CB" w:rsidRPr="001B0F9D" w:rsidRDefault="001503CB" w:rsidP="001503CB">
      <w:pPr>
        <w:tabs>
          <w:tab w:val="left" w:pos="2080"/>
        </w:tabs>
        <w:spacing w:line="360" w:lineRule="atLeast"/>
        <w:ind w:leftChars="300" w:left="630"/>
        <w:rPr>
          <w:rFonts w:ascii="宋体" w:hAnsi="宋体"/>
          <w:szCs w:val="21"/>
          <w:shd w:val="clear" w:color="auto" w:fill="FFFFFF" w:themeFill="background1"/>
        </w:rPr>
      </w:pPr>
      <w:r w:rsidRPr="001B0F9D">
        <w:rPr>
          <w:rFonts w:ascii="宋体" w:hAnsi="宋体" w:hint="eastAsia"/>
          <w:szCs w:val="21"/>
          <w:shd w:val="clear" w:color="auto" w:fill="FFFFFF" w:themeFill="background1"/>
        </w:rPr>
        <w:t xml:space="preserve">□批发和零售贸易 □交通运输   □仓储业   □邮政业              □住宿业  </w:t>
      </w:r>
    </w:p>
    <w:p w:rsidR="001503CB" w:rsidRPr="001B0F9D" w:rsidRDefault="001503CB" w:rsidP="001503CB">
      <w:pPr>
        <w:tabs>
          <w:tab w:val="left" w:pos="2080"/>
        </w:tabs>
        <w:spacing w:line="360" w:lineRule="atLeast"/>
        <w:ind w:leftChars="300" w:left="630"/>
        <w:rPr>
          <w:rFonts w:ascii="宋体" w:hAnsi="宋体"/>
          <w:szCs w:val="21"/>
          <w:shd w:val="clear" w:color="auto" w:fill="FFFFFF" w:themeFill="background1"/>
        </w:rPr>
      </w:pPr>
      <w:r w:rsidRPr="001B0F9D">
        <w:rPr>
          <w:rFonts w:ascii="宋体" w:hAnsi="宋体" w:hint="eastAsia"/>
          <w:szCs w:val="21"/>
          <w:shd w:val="clear" w:color="auto" w:fill="FFFFFF" w:themeFill="background1"/>
        </w:rPr>
        <w:t>□餐饮、旅游等社会服务业      □金融保险业     □计算机、软件、信息技术</w:t>
      </w:r>
    </w:p>
    <w:p w:rsidR="001503CB" w:rsidRPr="001B0F9D" w:rsidRDefault="001503CB" w:rsidP="001503CB">
      <w:pPr>
        <w:tabs>
          <w:tab w:val="left" w:pos="2080"/>
        </w:tabs>
        <w:spacing w:line="360" w:lineRule="atLeast"/>
        <w:ind w:leftChars="300" w:left="630"/>
        <w:rPr>
          <w:rFonts w:ascii="宋体" w:hAnsi="宋体"/>
          <w:szCs w:val="21"/>
          <w:shd w:val="clear" w:color="auto" w:fill="FFFFFF" w:themeFill="background1"/>
        </w:rPr>
      </w:pPr>
      <w:r w:rsidRPr="001B0F9D">
        <w:rPr>
          <w:rFonts w:ascii="宋体" w:hAnsi="宋体" w:hint="eastAsia"/>
          <w:szCs w:val="21"/>
          <w:shd w:val="clear" w:color="auto" w:fill="FFFFFF" w:themeFill="background1"/>
        </w:rPr>
        <w:t>□信息传输业   □房地产业     □传播与文化产业 □物业管理    □租赁和商务服务业</w:t>
      </w:r>
    </w:p>
    <w:p w:rsidR="001503CB" w:rsidRPr="001B0F9D" w:rsidRDefault="001503CB" w:rsidP="001503CB">
      <w:pPr>
        <w:tabs>
          <w:tab w:val="left" w:pos="2080"/>
        </w:tabs>
        <w:spacing w:line="360" w:lineRule="atLeast"/>
        <w:ind w:leftChars="300" w:left="630"/>
        <w:rPr>
          <w:rFonts w:ascii="宋体" w:hAnsi="宋体"/>
          <w:szCs w:val="21"/>
          <w:shd w:val="clear" w:color="auto" w:fill="FFFFFF" w:themeFill="background1"/>
        </w:rPr>
      </w:pPr>
      <w:r w:rsidRPr="001B0F9D">
        <w:rPr>
          <w:rFonts w:ascii="宋体" w:hAnsi="宋体" w:hint="eastAsia"/>
          <w:szCs w:val="21"/>
          <w:shd w:val="clear" w:color="auto" w:fill="FFFFFF" w:themeFill="background1"/>
        </w:rPr>
        <w:t>□其他</w:t>
      </w:r>
    </w:p>
    <w:p w:rsidR="001503CB" w:rsidRPr="001B0F9D" w:rsidRDefault="001503CB" w:rsidP="001503CB">
      <w:pPr>
        <w:tabs>
          <w:tab w:val="left" w:pos="2080"/>
        </w:tabs>
        <w:spacing w:line="360" w:lineRule="atLeast"/>
        <w:ind w:left="181" w:firstLineChars="200" w:firstLine="420"/>
        <w:rPr>
          <w:rFonts w:ascii="宋体" w:hAnsi="宋体"/>
          <w:szCs w:val="21"/>
          <w:shd w:val="clear" w:color="auto" w:fill="FFFFFF" w:themeFill="background1"/>
        </w:rPr>
      </w:pPr>
      <w:r w:rsidRPr="001B0F9D">
        <w:rPr>
          <w:rFonts w:ascii="宋体" w:hAnsi="宋体" w:hint="eastAsia"/>
          <w:szCs w:val="21"/>
          <w:shd w:val="clear" w:color="auto" w:fill="FFFFFF" w:themeFill="background1"/>
        </w:rPr>
        <w:t>如果贵公司属于制造行业,则贵公司可归类于下列哪类企业? (</w:t>
      </w:r>
      <w:r w:rsidRPr="001B0F9D">
        <w:rPr>
          <w:rFonts w:ascii="宋体" w:hAnsi="宋体" w:hint="eastAsia"/>
          <w:b/>
          <w:szCs w:val="21"/>
          <w:shd w:val="clear" w:color="auto" w:fill="FFFFFF" w:themeFill="background1"/>
        </w:rPr>
        <w:t>制造业类企业填写</w:t>
      </w:r>
      <w:r w:rsidRPr="001B0F9D">
        <w:rPr>
          <w:rFonts w:ascii="宋体" w:hAnsi="宋体" w:hint="eastAsia"/>
          <w:szCs w:val="21"/>
          <w:shd w:val="clear" w:color="auto" w:fill="FFFFFF" w:themeFill="background1"/>
        </w:rPr>
        <w:t>)</w:t>
      </w:r>
    </w:p>
    <w:p w:rsidR="001503CB" w:rsidRPr="001B0F9D" w:rsidRDefault="001503CB" w:rsidP="001503CB">
      <w:pPr>
        <w:tabs>
          <w:tab w:val="left" w:pos="2080"/>
        </w:tabs>
        <w:spacing w:line="360" w:lineRule="atLeast"/>
        <w:ind w:leftChars="86" w:left="181" w:firstLineChars="200" w:firstLine="420"/>
        <w:rPr>
          <w:rFonts w:ascii="宋体" w:hAnsi="宋体"/>
          <w:szCs w:val="21"/>
          <w:shd w:val="clear" w:color="auto" w:fill="FFFFFF" w:themeFill="background1"/>
        </w:rPr>
      </w:pPr>
      <w:r w:rsidRPr="001B0F9D">
        <w:rPr>
          <w:rFonts w:ascii="宋体" w:hAnsi="宋体" w:hint="eastAsia"/>
          <w:szCs w:val="21"/>
          <w:shd w:val="clear" w:color="auto" w:fill="FFFFFF" w:themeFill="background1"/>
        </w:rPr>
        <w:t>□食品、饮料   □医药、生物制品   □木材、家具  □石油、化学、塑胶、塑料  □电子</w:t>
      </w:r>
    </w:p>
    <w:p w:rsidR="001503CB" w:rsidRPr="001B0F9D" w:rsidRDefault="001503CB" w:rsidP="001503CB">
      <w:pPr>
        <w:tabs>
          <w:tab w:val="left" w:pos="2080"/>
        </w:tabs>
        <w:spacing w:line="360" w:lineRule="atLeast"/>
        <w:ind w:leftChars="86" w:left="181" w:firstLineChars="200" w:firstLine="420"/>
        <w:rPr>
          <w:rFonts w:ascii="宋体" w:hAnsi="宋体"/>
          <w:szCs w:val="21"/>
          <w:shd w:val="clear" w:color="auto" w:fill="FFFFFF" w:themeFill="background1"/>
        </w:rPr>
      </w:pPr>
      <w:r w:rsidRPr="001B0F9D">
        <w:rPr>
          <w:rFonts w:ascii="宋体" w:hAnsi="宋体" w:hint="eastAsia"/>
          <w:szCs w:val="21"/>
          <w:shd w:val="clear" w:color="auto" w:fill="FFFFFF" w:themeFill="background1"/>
        </w:rPr>
        <w:t>□金属、非金属  □机械、设备、仪表  □纺织、服装、皮毛   □造纸、印刷     □其他</w:t>
      </w:r>
    </w:p>
    <w:p w:rsidR="001503CB" w:rsidRPr="001B0F9D" w:rsidRDefault="001503CB" w:rsidP="001503CB">
      <w:pPr>
        <w:numPr>
          <w:ilvl w:val="0"/>
          <w:numId w:val="1"/>
        </w:numPr>
        <w:tabs>
          <w:tab w:val="left" w:pos="600"/>
          <w:tab w:val="left" w:pos="2080"/>
        </w:tabs>
        <w:spacing w:line="360" w:lineRule="atLeast"/>
        <w:rPr>
          <w:rFonts w:ascii="宋体" w:hAnsi="宋体"/>
          <w:szCs w:val="21"/>
          <w:shd w:val="clear" w:color="auto" w:fill="FFFFFF" w:themeFill="background1"/>
        </w:rPr>
      </w:pPr>
      <w:r w:rsidRPr="001B0F9D">
        <w:rPr>
          <w:rFonts w:ascii="宋体" w:hAnsi="宋体" w:hint="eastAsia"/>
          <w:szCs w:val="21"/>
          <w:shd w:val="clear" w:color="auto" w:fill="FFFFFF" w:themeFill="background1"/>
        </w:rPr>
        <w:t>您所在的企业性质是？</w:t>
      </w:r>
    </w:p>
    <w:p w:rsidR="001503CB" w:rsidRPr="001B0F9D" w:rsidRDefault="001503CB" w:rsidP="001503CB">
      <w:pPr>
        <w:tabs>
          <w:tab w:val="left" w:pos="2080"/>
        </w:tabs>
        <w:spacing w:line="360" w:lineRule="atLeast"/>
        <w:ind w:left="600"/>
        <w:rPr>
          <w:rFonts w:ascii="宋体" w:hAnsi="宋体"/>
          <w:szCs w:val="21"/>
          <w:shd w:val="clear" w:color="auto" w:fill="FFFFFF" w:themeFill="background1"/>
        </w:rPr>
      </w:pPr>
      <w:r w:rsidRPr="001B0F9D">
        <w:rPr>
          <w:rFonts w:ascii="宋体" w:hAnsi="宋体" w:hint="eastAsia"/>
          <w:szCs w:val="21"/>
          <w:shd w:val="clear" w:color="auto" w:fill="FFFFFF" w:themeFill="background1"/>
        </w:rPr>
        <w:t>□国有全资企业    □国有控股企业    □国有参股企业    □民营企业     □集体企业</w:t>
      </w:r>
    </w:p>
    <w:p w:rsidR="001503CB" w:rsidRPr="001B0F9D" w:rsidRDefault="001503CB" w:rsidP="001503CB">
      <w:pPr>
        <w:tabs>
          <w:tab w:val="left" w:pos="2080"/>
        </w:tabs>
        <w:spacing w:line="360" w:lineRule="atLeast"/>
        <w:ind w:left="600"/>
        <w:rPr>
          <w:rFonts w:ascii="宋体" w:hAnsi="宋体"/>
          <w:szCs w:val="21"/>
          <w:shd w:val="clear" w:color="auto" w:fill="FFFFFF" w:themeFill="background1"/>
        </w:rPr>
      </w:pPr>
      <w:r w:rsidRPr="001B0F9D">
        <w:rPr>
          <w:rFonts w:ascii="宋体" w:hAnsi="宋体" w:hint="eastAsia"/>
          <w:szCs w:val="21"/>
          <w:shd w:val="clear" w:color="auto" w:fill="FFFFFF" w:themeFill="background1"/>
        </w:rPr>
        <w:t>您所在企业是否有外商投资？</w:t>
      </w:r>
    </w:p>
    <w:p w:rsidR="001503CB" w:rsidRPr="001503CB" w:rsidRDefault="001503CB" w:rsidP="001503CB">
      <w:pPr>
        <w:tabs>
          <w:tab w:val="left" w:pos="2080"/>
        </w:tabs>
        <w:spacing w:line="360" w:lineRule="atLeast"/>
        <w:ind w:left="600"/>
        <w:rPr>
          <w:rFonts w:ascii="宋体" w:hAnsi="宋体"/>
          <w:b/>
          <w:szCs w:val="21"/>
          <w:shd w:val="clear" w:color="auto" w:fill="FFFFFF" w:themeFill="background1"/>
        </w:rPr>
      </w:pPr>
      <w:r w:rsidRPr="001B0F9D">
        <w:rPr>
          <w:rFonts w:ascii="宋体" w:hAnsi="宋体" w:hint="eastAsia"/>
          <w:szCs w:val="21"/>
          <w:shd w:val="clear" w:color="auto" w:fill="FFFFFF" w:themeFill="background1"/>
        </w:rPr>
        <w:t>□外商独资 □外商控股 □外商参股 □无外商投资</w:t>
      </w:r>
    </w:p>
    <w:p w:rsidR="00591346" w:rsidRPr="001B0F9D" w:rsidRDefault="00591346">
      <w:pPr>
        <w:numPr>
          <w:ilvl w:val="0"/>
          <w:numId w:val="1"/>
        </w:numPr>
        <w:tabs>
          <w:tab w:val="left" w:pos="600"/>
          <w:tab w:val="left" w:pos="2080"/>
        </w:tabs>
        <w:spacing w:line="360" w:lineRule="atLeast"/>
        <w:rPr>
          <w:rFonts w:ascii="宋体" w:hAnsi="宋体"/>
          <w:szCs w:val="21"/>
          <w:shd w:val="clear" w:color="auto" w:fill="FFFFFF" w:themeFill="background1"/>
        </w:rPr>
      </w:pPr>
      <w:r w:rsidRPr="001B0F9D">
        <w:rPr>
          <w:rFonts w:ascii="宋体" w:hAnsi="宋体" w:hint="eastAsia"/>
          <w:szCs w:val="21"/>
          <w:shd w:val="clear" w:color="auto" w:fill="FFFFFF" w:themeFill="background1"/>
        </w:rPr>
        <w:t>贵公司最高财务负责人的专业背景是：</w:t>
      </w:r>
    </w:p>
    <w:p w:rsidR="00591346" w:rsidRPr="001B0F9D" w:rsidRDefault="00591346">
      <w:pPr>
        <w:pStyle w:val="a4"/>
        <w:ind w:left="600"/>
        <w:rPr>
          <w:rFonts w:hAnsi="宋体"/>
          <w:shd w:val="clear" w:color="auto" w:fill="FFFFFF" w:themeFill="background1"/>
        </w:rPr>
      </w:pPr>
      <w:r w:rsidRPr="001B0F9D">
        <w:rPr>
          <w:rFonts w:hAnsi="宋体" w:hint="eastAsia"/>
          <w:shd w:val="clear" w:color="auto" w:fill="FFFFFF" w:themeFill="background1"/>
        </w:rPr>
        <w:t>□理科    □工科    □经济管理类学科   □其他</w:t>
      </w:r>
      <w:r w:rsidRPr="001B0F9D">
        <w:rPr>
          <w:rFonts w:hAnsi="宋体" w:hint="eastAsia"/>
          <w:u w:val="single"/>
          <w:shd w:val="clear" w:color="auto" w:fill="FFFFFF" w:themeFill="background1"/>
        </w:rPr>
        <w:t xml:space="preserve">        </w:t>
      </w:r>
      <w:r w:rsidRPr="001B0F9D">
        <w:rPr>
          <w:rFonts w:hAnsi="宋体" w:hint="eastAsia"/>
          <w:shd w:val="clear" w:color="auto" w:fill="FFFFFF" w:themeFill="background1"/>
        </w:rPr>
        <w:t>（请注明）  □不清楚</w:t>
      </w:r>
    </w:p>
    <w:p w:rsidR="00591346" w:rsidRPr="001B0F9D" w:rsidRDefault="00591346">
      <w:pPr>
        <w:numPr>
          <w:ilvl w:val="0"/>
          <w:numId w:val="1"/>
        </w:numPr>
        <w:tabs>
          <w:tab w:val="left" w:pos="600"/>
          <w:tab w:val="left" w:pos="2080"/>
        </w:tabs>
        <w:spacing w:line="360" w:lineRule="atLeast"/>
        <w:rPr>
          <w:rFonts w:ascii="宋体" w:hAnsi="宋体"/>
          <w:szCs w:val="21"/>
          <w:shd w:val="clear" w:color="auto" w:fill="FFFFFF" w:themeFill="background1"/>
        </w:rPr>
      </w:pPr>
      <w:r w:rsidRPr="001B0F9D">
        <w:rPr>
          <w:rFonts w:ascii="宋体" w:hAnsi="宋体" w:hint="eastAsia"/>
          <w:szCs w:val="21"/>
          <w:shd w:val="clear" w:color="auto" w:fill="FFFFFF" w:themeFill="background1"/>
        </w:rPr>
        <w:t>贵公司最高财务负责人是否属于董事会成员：</w:t>
      </w:r>
    </w:p>
    <w:p w:rsidR="00591346" w:rsidRPr="001B0F9D" w:rsidRDefault="00591346">
      <w:pPr>
        <w:tabs>
          <w:tab w:val="left" w:pos="2080"/>
        </w:tabs>
        <w:spacing w:line="360" w:lineRule="atLeast"/>
        <w:ind w:left="600"/>
        <w:rPr>
          <w:rFonts w:ascii="宋体" w:hAnsi="宋体"/>
          <w:szCs w:val="21"/>
          <w:shd w:val="clear" w:color="auto" w:fill="FFFFFF" w:themeFill="background1"/>
        </w:rPr>
      </w:pPr>
      <w:r w:rsidRPr="001B0F9D">
        <w:rPr>
          <w:rFonts w:hAnsi="宋体" w:hint="eastAsia"/>
          <w:shd w:val="clear" w:color="auto" w:fill="FFFFFF" w:themeFill="background1"/>
        </w:rPr>
        <w:t>□是</w:t>
      </w:r>
      <w:r w:rsidRPr="001B0F9D">
        <w:rPr>
          <w:rFonts w:hAnsi="宋体" w:hint="eastAsia"/>
          <w:shd w:val="clear" w:color="auto" w:fill="FFFFFF" w:themeFill="background1"/>
        </w:rPr>
        <w:t xml:space="preserve">    </w:t>
      </w:r>
      <w:r w:rsidRPr="001B0F9D">
        <w:rPr>
          <w:rFonts w:hAnsi="宋体" w:hint="eastAsia"/>
          <w:shd w:val="clear" w:color="auto" w:fill="FFFFFF" w:themeFill="background1"/>
        </w:rPr>
        <w:t>□否</w:t>
      </w:r>
    </w:p>
    <w:p w:rsidR="00591346" w:rsidRPr="001B0F9D" w:rsidRDefault="00591346">
      <w:pPr>
        <w:tabs>
          <w:tab w:val="left" w:pos="2080"/>
        </w:tabs>
        <w:spacing w:line="360" w:lineRule="atLeast"/>
        <w:ind w:left="600"/>
        <w:rPr>
          <w:rFonts w:ascii="宋体" w:hAnsi="宋体"/>
          <w:szCs w:val="21"/>
          <w:shd w:val="clear" w:color="auto" w:fill="FFFFFF" w:themeFill="background1"/>
        </w:rPr>
      </w:pPr>
      <w:r w:rsidRPr="001B0F9D">
        <w:rPr>
          <w:rFonts w:ascii="宋体" w:hAnsi="宋体" w:hint="eastAsia"/>
          <w:szCs w:val="21"/>
          <w:shd w:val="clear" w:color="auto" w:fill="FFFFFF" w:themeFill="background1"/>
        </w:rPr>
        <w:t>贵公司最高财务负责人是否属监事会成员：</w:t>
      </w:r>
    </w:p>
    <w:p w:rsidR="00591346" w:rsidRPr="001B0F9D" w:rsidRDefault="00591346">
      <w:pPr>
        <w:tabs>
          <w:tab w:val="left" w:pos="2080"/>
        </w:tabs>
        <w:spacing w:line="360" w:lineRule="atLeast"/>
        <w:ind w:left="600"/>
        <w:rPr>
          <w:rFonts w:ascii="宋体" w:hAnsi="宋体"/>
          <w:szCs w:val="21"/>
          <w:shd w:val="clear" w:color="auto" w:fill="FFFFFF" w:themeFill="background1"/>
        </w:rPr>
      </w:pPr>
      <w:r w:rsidRPr="001B0F9D">
        <w:rPr>
          <w:rFonts w:hAnsi="宋体" w:hint="eastAsia"/>
          <w:shd w:val="clear" w:color="auto" w:fill="FFFFFF" w:themeFill="background1"/>
        </w:rPr>
        <w:t>□是</w:t>
      </w:r>
      <w:r w:rsidRPr="001B0F9D">
        <w:rPr>
          <w:rFonts w:hAnsi="宋体" w:hint="eastAsia"/>
          <w:shd w:val="clear" w:color="auto" w:fill="FFFFFF" w:themeFill="background1"/>
        </w:rPr>
        <w:t xml:space="preserve">    </w:t>
      </w:r>
      <w:r w:rsidRPr="001B0F9D">
        <w:rPr>
          <w:rFonts w:hAnsi="宋体" w:hint="eastAsia"/>
          <w:shd w:val="clear" w:color="auto" w:fill="FFFFFF" w:themeFill="background1"/>
        </w:rPr>
        <w:t>□否</w:t>
      </w:r>
    </w:p>
    <w:p w:rsidR="00591346" w:rsidRPr="001B0F9D" w:rsidRDefault="00591346">
      <w:pPr>
        <w:tabs>
          <w:tab w:val="left" w:pos="2080"/>
        </w:tabs>
        <w:spacing w:line="360" w:lineRule="atLeast"/>
        <w:ind w:left="600"/>
        <w:rPr>
          <w:rFonts w:ascii="宋体" w:hAnsi="宋体"/>
          <w:szCs w:val="21"/>
          <w:shd w:val="clear" w:color="auto" w:fill="FFFFFF" w:themeFill="background1"/>
        </w:rPr>
      </w:pPr>
      <w:r w:rsidRPr="001B0F9D">
        <w:rPr>
          <w:rFonts w:ascii="宋体" w:hAnsi="宋体" w:hint="eastAsia"/>
          <w:szCs w:val="21"/>
          <w:shd w:val="clear" w:color="auto" w:fill="FFFFFF" w:themeFill="background1"/>
        </w:rPr>
        <w:t>贵公司最高财务负责人在公司高管层的排名情况是：</w:t>
      </w:r>
    </w:p>
    <w:p w:rsidR="00591346" w:rsidRPr="001B0F9D" w:rsidRDefault="00591346">
      <w:pPr>
        <w:pStyle w:val="a4"/>
        <w:ind w:left="600"/>
        <w:rPr>
          <w:rFonts w:hAnsi="宋体"/>
          <w:shd w:val="clear" w:color="auto" w:fill="FFFFFF" w:themeFill="background1"/>
        </w:rPr>
      </w:pPr>
      <w:r w:rsidRPr="001B0F9D">
        <w:rPr>
          <w:rFonts w:hAnsi="宋体" w:hint="eastAsia"/>
          <w:shd w:val="clear" w:color="auto" w:fill="FFFFFF" w:themeFill="background1"/>
        </w:rPr>
        <w:t>□第一    □第二    □第三     □第四    □第五    □排名在倒数后两位</w:t>
      </w:r>
    </w:p>
    <w:p w:rsidR="008C21DF" w:rsidRDefault="008C21DF">
      <w:pPr>
        <w:autoSpaceDE w:val="0"/>
        <w:autoSpaceDN w:val="0"/>
        <w:adjustRightInd w:val="0"/>
        <w:jc w:val="left"/>
        <w:rPr>
          <w:rFonts w:ascii="宋体" w:hAnsi="宋体" w:cs="Courier New"/>
          <w:szCs w:val="21"/>
          <w:shd w:val="clear" w:color="auto" w:fill="FFFFFF" w:themeFill="background1"/>
        </w:rPr>
      </w:pPr>
    </w:p>
    <w:p w:rsidR="008C21DF" w:rsidRDefault="008C21DF">
      <w:pPr>
        <w:autoSpaceDE w:val="0"/>
        <w:autoSpaceDN w:val="0"/>
        <w:adjustRightInd w:val="0"/>
        <w:jc w:val="left"/>
        <w:rPr>
          <w:rFonts w:ascii="宋体" w:hAnsi="宋体" w:cs="Courier New"/>
          <w:szCs w:val="21"/>
          <w:shd w:val="clear" w:color="auto" w:fill="FFFFFF" w:themeFill="background1"/>
        </w:rPr>
      </w:pPr>
    </w:p>
    <w:p w:rsidR="008C21DF" w:rsidRDefault="008C21DF">
      <w:pPr>
        <w:autoSpaceDE w:val="0"/>
        <w:autoSpaceDN w:val="0"/>
        <w:adjustRightInd w:val="0"/>
        <w:jc w:val="left"/>
        <w:rPr>
          <w:rFonts w:ascii="宋体" w:hAnsi="宋体" w:cs="Courier New"/>
          <w:szCs w:val="21"/>
          <w:shd w:val="clear" w:color="auto" w:fill="FFFFFF" w:themeFill="background1"/>
        </w:rPr>
      </w:pPr>
    </w:p>
    <w:p w:rsidR="00591346" w:rsidRPr="00BE17A0" w:rsidRDefault="00591346">
      <w:pPr>
        <w:autoSpaceDE w:val="0"/>
        <w:autoSpaceDN w:val="0"/>
        <w:adjustRightInd w:val="0"/>
        <w:jc w:val="left"/>
        <w:rPr>
          <w:rFonts w:ascii="宋体" w:hAnsi="宋体" w:cs="Courier New"/>
          <w:szCs w:val="21"/>
          <w:shd w:val="clear" w:color="auto" w:fill="FFFFFF" w:themeFill="background1"/>
        </w:rPr>
      </w:pPr>
      <w:r w:rsidRPr="00BE17A0">
        <w:rPr>
          <w:rFonts w:ascii="宋体" w:hAnsi="宋体" w:cs="Courier New" w:hint="eastAsia"/>
          <w:szCs w:val="21"/>
          <w:shd w:val="clear" w:color="auto" w:fill="FFFFFF" w:themeFill="background1"/>
        </w:rPr>
        <w:t>…………………………………………</w:t>
      </w:r>
      <w:r w:rsidRPr="00BE17A0">
        <w:rPr>
          <w:rFonts w:ascii="黑体" w:eastAsia="黑体" w:hAnsi="宋体" w:cs="Courier New" w:hint="eastAsia"/>
          <w:szCs w:val="21"/>
          <w:shd w:val="clear" w:color="auto" w:fill="FFFFFF" w:themeFill="background1"/>
        </w:rPr>
        <w:t>以上为单选题，以下为多选题</w:t>
      </w:r>
      <w:r w:rsidRPr="00BE17A0">
        <w:rPr>
          <w:rFonts w:ascii="宋体" w:hAnsi="宋体" w:cs="Courier New" w:hint="eastAsia"/>
          <w:szCs w:val="21"/>
          <w:shd w:val="clear" w:color="auto" w:fill="FFFFFF" w:themeFill="background1"/>
        </w:rPr>
        <w:t>…………………………………</w:t>
      </w:r>
    </w:p>
    <w:p w:rsidR="00F941F3" w:rsidRDefault="00B50542" w:rsidP="00A348BA">
      <w:pPr>
        <w:spacing w:beforeLines="100" w:afterLines="100"/>
        <w:ind w:firstLineChars="49" w:firstLine="138"/>
        <w:rPr>
          <w:rFonts w:ascii="宋体" w:hAnsi="宋体"/>
          <w:b/>
          <w:sz w:val="28"/>
          <w:szCs w:val="28"/>
          <w:shd w:val="clear" w:color="auto" w:fill="FFFFFF" w:themeFill="background1"/>
        </w:rPr>
      </w:pPr>
      <w:r>
        <w:rPr>
          <w:rFonts w:ascii="宋体" w:hAnsi="宋体" w:hint="eastAsia"/>
          <w:b/>
          <w:sz w:val="28"/>
          <w:szCs w:val="28"/>
          <w:shd w:val="clear" w:color="auto" w:fill="FFFFFF" w:themeFill="background1"/>
        </w:rPr>
        <w:t>【第二</w:t>
      </w:r>
      <w:r w:rsidR="00F941F3" w:rsidRPr="001B0F9D">
        <w:rPr>
          <w:rFonts w:ascii="宋体" w:hAnsi="宋体" w:hint="eastAsia"/>
          <w:b/>
          <w:sz w:val="28"/>
          <w:szCs w:val="28"/>
          <w:shd w:val="clear" w:color="auto" w:fill="FFFFFF" w:themeFill="background1"/>
        </w:rPr>
        <w:t xml:space="preserve">部分 </w:t>
      </w:r>
      <w:r w:rsidR="00F941F3" w:rsidRPr="001B0F9D">
        <w:rPr>
          <w:rFonts w:ascii="宋体" w:hAnsi="宋体" w:cs="Arial" w:hint="eastAsia"/>
          <w:b/>
          <w:sz w:val="28"/>
          <w:szCs w:val="28"/>
          <w:shd w:val="clear" w:color="auto" w:fill="FFFFFF" w:themeFill="background1"/>
        </w:rPr>
        <w:t>总会计师/CFO</w:t>
      </w:r>
      <w:r w:rsidR="00F941F3" w:rsidRPr="001B0F9D">
        <w:rPr>
          <w:rFonts w:ascii="宋体" w:hAnsi="宋体" w:hint="eastAsia"/>
          <w:b/>
          <w:sz w:val="28"/>
          <w:szCs w:val="28"/>
          <w:shd w:val="clear" w:color="auto" w:fill="FFFFFF" w:themeFill="background1"/>
        </w:rPr>
        <w:t>的职能】</w:t>
      </w:r>
    </w:p>
    <w:p w:rsidR="00D85D89" w:rsidRPr="001503CB" w:rsidRDefault="00D85D89" w:rsidP="001503CB">
      <w:pPr>
        <w:pStyle w:val="a8"/>
        <w:numPr>
          <w:ilvl w:val="0"/>
          <w:numId w:val="15"/>
        </w:numPr>
        <w:tabs>
          <w:tab w:val="left" w:pos="600"/>
          <w:tab w:val="left" w:pos="2080"/>
        </w:tabs>
        <w:spacing w:line="360" w:lineRule="atLeast"/>
        <w:ind w:firstLineChars="0"/>
        <w:rPr>
          <w:rFonts w:ascii="宋体" w:hAnsi="宋体"/>
          <w:szCs w:val="21"/>
          <w:shd w:val="clear" w:color="auto" w:fill="FFFFFF" w:themeFill="background1"/>
        </w:rPr>
      </w:pPr>
      <w:r w:rsidRPr="001503CB">
        <w:rPr>
          <w:rFonts w:ascii="宋体" w:hAnsi="宋体" w:hint="eastAsia"/>
          <w:szCs w:val="21"/>
          <w:shd w:val="clear" w:color="auto" w:fill="FFFFFF" w:themeFill="background1"/>
        </w:rPr>
        <w:t>（1）您认为当代</w:t>
      </w:r>
      <w:r w:rsidRPr="001503CB">
        <w:rPr>
          <w:rFonts w:asciiTheme="minorEastAsia" w:eastAsiaTheme="minorEastAsia" w:hAnsiTheme="minorEastAsia" w:cs="Arial" w:hint="eastAsia"/>
          <w:szCs w:val="21"/>
          <w:shd w:val="clear" w:color="auto" w:fill="FFFFFF" w:themeFill="background1"/>
        </w:rPr>
        <w:t>总会计师/</w:t>
      </w:r>
      <w:r w:rsidRPr="001503CB">
        <w:rPr>
          <w:rFonts w:ascii="宋体" w:hAnsi="宋体" w:hint="eastAsia"/>
          <w:szCs w:val="21"/>
          <w:shd w:val="clear" w:color="auto" w:fill="FFFFFF" w:themeFill="background1"/>
        </w:rPr>
        <w:t>CFO应该具备哪些专业知识？  （              ）</w:t>
      </w:r>
    </w:p>
    <w:p w:rsidR="00D85D89" w:rsidRPr="00BE17A0" w:rsidRDefault="00D85D89" w:rsidP="00D85D89">
      <w:pPr>
        <w:tabs>
          <w:tab w:val="left" w:pos="2080"/>
        </w:tabs>
        <w:spacing w:line="360" w:lineRule="atLeast"/>
        <w:ind w:left="600"/>
        <w:rPr>
          <w:rFonts w:hAnsi="宋体"/>
          <w:shd w:val="clear" w:color="auto" w:fill="FFFFFF" w:themeFill="background1"/>
        </w:rPr>
      </w:pPr>
      <w:r w:rsidRPr="00BE17A0">
        <w:rPr>
          <w:rFonts w:ascii="宋体" w:hAnsi="宋体" w:cs="Courier New" w:hint="eastAsia"/>
          <w:szCs w:val="21"/>
          <w:shd w:val="clear" w:color="auto" w:fill="FFFFFF" w:themeFill="background1"/>
        </w:rPr>
        <w:t>A.</w:t>
      </w:r>
      <w:r w:rsidRPr="00BE17A0">
        <w:rPr>
          <w:rFonts w:hAnsi="宋体" w:hint="eastAsia"/>
          <w:shd w:val="clear" w:color="auto" w:fill="FFFFFF" w:themeFill="background1"/>
        </w:rPr>
        <w:t>会计</w:t>
      </w:r>
      <w:r w:rsidRPr="00BE17A0">
        <w:rPr>
          <w:rFonts w:hAnsi="宋体" w:hint="eastAsia"/>
          <w:shd w:val="clear" w:color="auto" w:fill="FFFFFF" w:themeFill="background1"/>
        </w:rPr>
        <w:t xml:space="preserve">   </w:t>
      </w:r>
      <w:r w:rsidRPr="00BE17A0">
        <w:rPr>
          <w:rFonts w:ascii="宋体" w:hAnsi="宋体" w:cs="Courier New" w:hint="eastAsia"/>
          <w:szCs w:val="21"/>
          <w:shd w:val="clear" w:color="auto" w:fill="FFFFFF" w:themeFill="background1"/>
        </w:rPr>
        <w:t>B.</w:t>
      </w:r>
      <w:r w:rsidRPr="00BE17A0">
        <w:rPr>
          <w:rFonts w:hAnsi="宋体" w:hint="eastAsia"/>
          <w:shd w:val="clear" w:color="auto" w:fill="FFFFFF" w:themeFill="background1"/>
        </w:rPr>
        <w:t>财务</w:t>
      </w:r>
      <w:r w:rsidRPr="00BE17A0">
        <w:rPr>
          <w:rFonts w:hAnsi="宋体" w:hint="eastAsia"/>
          <w:shd w:val="clear" w:color="auto" w:fill="FFFFFF" w:themeFill="background1"/>
        </w:rPr>
        <w:t xml:space="preserve">  </w:t>
      </w:r>
      <w:r w:rsidRPr="00BE17A0">
        <w:rPr>
          <w:rFonts w:ascii="宋体" w:hAnsi="宋体" w:cs="Courier New" w:hint="eastAsia"/>
          <w:szCs w:val="21"/>
          <w:shd w:val="clear" w:color="auto" w:fill="FFFFFF" w:themeFill="background1"/>
        </w:rPr>
        <w:t>C.</w:t>
      </w:r>
      <w:r w:rsidRPr="00BE17A0">
        <w:rPr>
          <w:rFonts w:hAnsi="宋体" w:hint="eastAsia"/>
          <w:shd w:val="clear" w:color="auto" w:fill="FFFFFF" w:themeFill="background1"/>
        </w:rPr>
        <w:t>税收</w:t>
      </w:r>
      <w:r w:rsidRPr="00BE17A0">
        <w:rPr>
          <w:rFonts w:hAnsi="宋体" w:hint="eastAsia"/>
          <w:shd w:val="clear" w:color="auto" w:fill="FFFFFF" w:themeFill="background1"/>
        </w:rPr>
        <w:t xml:space="preserve">  </w:t>
      </w:r>
      <w:r w:rsidRPr="00BE17A0">
        <w:rPr>
          <w:rFonts w:ascii="宋体" w:hAnsi="宋体" w:cs="Courier New" w:hint="eastAsia"/>
          <w:szCs w:val="21"/>
          <w:shd w:val="clear" w:color="auto" w:fill="FFFFFF" w:themeFill="background1"/>
        </w:rPr>
        <w:t>D.</w:t>
      </w:r>
      <w:r w:rsidRPr="00BE17A0">
        <w:rPr>
          <w:rFonts w:hAnsi="宋体" w:hint="eastAsia"/>
          <w:shd w:val="clear" w:color="auto" w:fill="FFFFFF" w:themeFill="background1"/>
        </w:rPr>
        <w:t>资本运作</w:t>
      </w:r>
      <w:r w:rsidRPr="00BE17A0">
        <w:rPr>
          <w:rFonts w:hAnsi="宋体" w:hint="eastAsia"/>
          <w:shd w:val="clear" w:color="auto" w:fill="FFFFFF" w:themeFill="background1"/>
        </w:rPr>
        <w:t xml:space="preserve">  </w:t>
      </w:r>
      <w:r w:rsidRPr="00BE17A0">
        <w:rPr>
          <w:rFonts w:ascii="宋体" w:hAnsi="宋体" w:cs="Courier New" w:hint="eastAsia"/>
          <w:szCs w:val="21"/>
          <w:shd w:val="clear" w:color="auto" w:fill="FFFFFF" w:themeFill="background1"/>
        </w:rPr>
        <w:t>E.</w:t>
      </w:r>
      <w:r w:rsidRPr="00BE17A0">
        <w:rPr>
          <w:rFonts w:ascii="宋体" w:hAnsi="宋体" w:hint="eastAsia"/>
          <w:szCs w:val="21"/>
          <w:shd w:val="clear" w:color="auto" w:fill="FFFFFF" w:themeFill="background1"/>
        </w:rPr>
        <w:t>信息管理</w:t>
      </w:r>
    </w:p>
    <w:p w:rsidR="00D85D89" w:rsidRPr="00BE17A0" w:rsidRDefault="00D85D89" w:rsidP="00D85D89">
      <w:pPr>
        <w:tabs>
          <w:tab w:val="left" w:pos="2080"/>
        </w:tabs>
        <w:spacing w:line="360" w:lineRule="atLeast"/>
        <w:ind w:left="600"/>
        <w:rPr>
          <w:rFonts w:ascii="宋体" w:hAnsi="宋体" w:cs="Courier New"/>
          <w:szCs w:val="21"/>
          <w:shd w:val="clear" w:color="auto" w:fill="FFFFFF" w:themeFill="background1"/>
        </w:rPr>
      </w:pPr>
      <w:r w:rsidRPr="00BE17A0">
        <w:rPr>
          <w:rFonts w:ascii="宋体" w:hAnsi="宋体" w:cs="Courier New" w:hint="eastAsia"/>
          <w:szCs w:val="21"/>
          <w:shd w:val="clear" w:color="auto" w:fill="FFFFFF" w:themeFill="background1"/>
        </w:rPr>
        <w:t>F.法律   G.产业政策   H.经营管理   I.战略管理   J.投资管理</w:t>
      </w:r>
    </w:p>
    <w:p w:rsidR="00D85D89" w:rsidRDefault="00D85D89" w:rsidP="00D85D89">
      <w:pPr>
        <w:tabs>
          <w:tab w:val="left" w:pos="2080"/>
        </w:tabs>
        <w:spacing w:line="360" w:lineRule="atLeast"/>
        <w:ind w:left="600"/>
        <w:rPr>
          <w:rFonts w:ascii="宋体" w:hAnsi="宋体"/>
          <w:b/>
          <w:sz w:val="28"/>
          <w:szCs w:val="28"/>
          <w:shd w:val="clear" w:color="auto" w:fill="FFFFFF" w:themeFill="background1"/>
        </w:rPr>
      </w:pPr>
      <w:r w:rsidRPr="00BE17A0">
        <w:rPr>
          <w:rFonts w:ascii="宋体" w:hAnsi="宋体" w:cs="Courier New" w:hint="eastAsia"/>
          <w:szCs w:val="21"/>
          <w:shd w:val="clear" w:color="auto" w:fill="FFFFFF" w:themeFill="background1"/>
        </w:rPr>
        <w:t>K.</w:t>
      </w:r>
      <w:r w:rsidRPr="00BE17A0">
        <w:rPr>
          <w:rFonts w:hAnsi="宋体" w:hint="eastAsia"/>
          <w:shd w:val="clear" w:color="auto" w:fill="FFFFFF" w:themeFill="background1"/>
        </w:rPr>
        <w:t>其他</w:t>
      </w:r>
      <w:r w:rsidRPr="00BE17A0">
        <w:rPr>
          <w:rFonts w:hAnsi="宋体" w:hint="eastAsia"/>
          <w:u w:val="single"/>
          <w:shd w:val="clear" w:color="auto" w:fill="FFFFFF" w:themeFill="background1"/>
        </w:rPr>
        <w:t xml:space="preserve">                    </w:t>
      </w:r>
      <w:r w:rsidRPr="00BE17A0">
        <w:rPr>
          <w:rFonts w:hAnsi="宋体" w:hint="eastAsia"/>
          <w:shd w:val="clear" w:color="auto" w:fill="FFFFFF" w:themeFill="background1"/>
        </w:rPr>
        <w:t>（请注明）</w:t>
      </w:r>
    </w:p>
    <w:p w:rsidR="00D85D89" w:rsidRPr="001503CB" w:rsidRDefault="00D85D89" w:rsidP="001503CB">
      <w:pPr>
        <w:pStyle w:val="a8"/>
        <w:numPr>
          <w:ilvl w:val="0"/>
          <w:numId w:val="15"/>
        </w:numPr>
        <w:tabs>
          <w:tab w:val="left" w:pos="600"/>
          <w:tab w:val="left" w:pos="2080"/>
        </w:tabs>
        <w:spacing w:line="360" w:lineRule="atLeast"/>
        <w:ind w:firstLineChars="0"/>
        <w:rPr>
          <w:rFonts w:ascii="宋体" w:hAnsi="宋体"/>
          <w:szCs w:val="21"/>
          <w:shd w:val="clear" w:color="auto" w:fill="FFFFFF" w:themeFill="background1"/>
        </w:rPr>
      </w:pPr>
      <w:r w:rsidRPr="001503CB">
        <w:rPr>
          <w:rFonts w:ascii="宋体" w:hAnsi="宋体" w:hint="eastAsia"/>
          <w:szCs w:val="21"/>
          <w:shd w:val="clear" w:color="auto" w:fill="FFFFFF" w:themeFill="background1"/>
        </w:rPr>
        <w:t>（1）您认为</w:t>
      </w:r>
      <w:r w:rsidRPr="001503CB">
        <w:rPr>
          <w:rFonts w:asciiTheme="minorEastAsia" w:eastAsiaTheme="minorEastAsia" w:hAnsiTheme="minorEastAsia" w:cs="Arial" w:hint="eastAsia"/>
          <w:szCs w:val="21"/>
          <w:shd w:val="clear" w:color="auto" w:fill="FFFFFF" w:themeFill="background1"/>
        </w:rPr>
        <w:t>总会计师/</w:t>
      </w:r>
      <w:r w:rsidRPr="001503CB">
        <w:rPr>
          <w:rFonts w:ascii="宋体" w:hAnsi="宋体" w:hint="eastAsia"/>
          <w:szCs w:val="21"/>
          <w:shd w:val="clear" w:color="auto" w:fill="FFFFFF" w:themeFill="background1"/>
        </w:rPr>
        <w:t>CFO应该享有的权限包括：（                   ）</w:t>
      </w:r>
    </w:p>
    <w:p w:rsidR="00D85D89" w:rsidRPr="00BE17A0" w:rsidRDefault="00D85D89" w:rsidP="00D85D89">
      <w:pPr>
        <w:ind w:leftChars="300" w:left="630"/>
        <w:rPr>
          <w:rFonts w:ascii="宋体" w:hAnsi="宋体"/>
          <w:szCs w:val="21"/>
          <w:shd w:val="clear" w:color="auto" w:fill="FFFFFF" w:themeFill="background1"/>
        </w:rPr>
      </w:pPr>
      <w:r w:rsidRPr="00BE17A0">
        <w:rPr>
          <w:rFonts w:ascii="宋体" w:hAnsi="宋体" w:cs="Courier New" w:hint="eastAsia"/>
          <w:szCs w:val="21"/>
          <w:shd w:val="clear" w:color="auto" w:fill="FFFFFF" w:themeFill="background1"/>
        </w:rPr>
        <w:t>A.</w:t>
      </w:r>
      <w:r w:rsidRPr="00BE17A0">
        <w:rPr>
          <w:rFonts w:hAnsi="宋体" w:hint="eastAsia"/>
          <w:shd w:val="clear" w:color="auto" w:fill="FFFFFF" w:themeFill="background1"/>
        </w:rPr>
        <w:t>会计管理</w:t>
      </w:r>
      <w:r w:rsidRPr="00BE17A0">
        <w:rPr>
          <w:rFonts w:ascii="宋体" w:hAnsi="宋体" w:hint="eastAsia"/>
          <w:szCs w:val="21"/>
          <w:shd w:val="clear" w:color="auto" w:fill="FFFFFF" w:themeFill="background1"/>
        </w:rPr>
        <w:t xml:space="preserve">    </w:t>
      </w:r>
      <w:r w:rsidRPr="00BE17A0">
        <w:rPr>
          <w:rFonts w:ascii="宋体" w:hAnsi="宋体" w:cs="Courier New" w:hint="eastAsia"/>
          <w:szCs w:val="21"/>
          <w:shd w:val="clear" w:color="auto" w:fill="FFFFFF" w:themeFill="background1"/>
        </w:rPr>
        <w:t>B.</w:t>
      </w:r>
      <w:r w:rsidRPr="00BE17A0">
        <w:rPr>
          <w:rFonts w:ascii="宋体" w:hAnsi="宋体" w:hint="eastAsia"/>
          <w:szCs w:val="21"/>
          <w:shd w:val="clear" w:color="auto" w:fill="FFFFFF" w:themeFill="background1"/>
        </w:rPr>
        <w:t xml:space="preserve">预算管理   </w:t>
      </w:r>
      <w:r w:rsidRPr="00BE17A0">
        <w:rPr>
          <w:rFonts w:ascii="宋体" w:hAnsi="宋体" w:cs="Courier New" w:hint="eastAsia"/>
          <w:szCs w:val="21"/>
          <w:shd w:val="clear" w:color="auto" w:fill="FFFFFF" w:themeFill="background1"/>
        </w:rPr>
        <w:t>C.</w:t>
      </w:r>
      <w:r w:rsidRPr="00BE17A0">
        <w:rPr>
          <w:rFonts w:ascii="宋体" w:hAnsi="宋体" w:hint="eastAsia"/>
          <w:szCs w:val="21"/>
          <w:shd w:val="clear" w:color="auto" w:fill="FFFFFF" w:themeFill="background1"/>
        </w:rPr>
        <w:t xml:space="preserve"> 投资决策</w:t>
      </w:r>
      <w:r w:rsidRPr="00BE17A0">
        <w:rPr>
          <w:rFonts w:hAnsi="宋体" w:hint="eastAsia"/>
          <w:shd w:val="clear" w:color="auto" w:fill="FFFFFF" w:themeFill="background1"/>
        </w:rPr>
        <w:t xml:space="preserve">   </w:t>
      </w:r>
      <w:r w:rsidRPr="00BE17A0">
        <w:rPr>
          <w:rFonts w:ascii="宋体" w:hAnsi="宋体" w:cs="Courier New" w:hint="eastAsia"/>
          <w:szCs w:val="21"/>
          <w:shd w:val="clear" w:color="auto" w:fill="FFFFFF" w:themeFill="background1"/>
        </w:rPr>
        <w:t>D.</w:t>
      </w:r>
      <w:r w:rsidRPr="00BE17A0">
        <w:rPr>
          <w:rFonts w:ascii="宋体" w:hAnsi="宋体" w:hint="eastAsia"/>
          <w:szCs w:val="21"/>
          <w:shd w:val="clear" w:color="auto" w:fill="FFFFFF" w:themeFill="background1"/>
        </w:rPr>
        <w:t xml:space="preserve">融资决策  </w:t>
      </w:r>
      <w:r w:rsidRPr="00BE17A0">
        <w:rPr>
          <w:rFonts w:ascii="宋体" w:hAnsi="宋体" w:cs="Courier New" w:hint="eastAsia"/>
          <w:szCs w:val="21"/>
          <w:shd w:val="clear" w:color="auto" w:fill="FFFFFF" w:themeFill="background1"/>
        </w:rPr>
        <w:t>E.</w:t>
      </w:r>
      <w:r w:rsidRPr="00BE17A0">
        <w:rPr>
          <w:rFonts w:hAnsi="宋体" w:hint="eastAsia"/>
          <w:shd w:val="clear" w:color="auto" w:fill="FFFFFF" w:themeFill="background1"/>
        </w:rPr>
        <w:t>内部审计（财务监督）</w:t>
      </w:r>
    </w:p>
    <w:p w:rsidR="00D85D89" w:rsidRPr="00BE17A0" w:rsidRDefault="00D85D89" w:rsidP="00D85D89">
      <w:pPr>
        <w:ind w:leftChars="300" w:left="630"/>
        <w:rPr>
          <w:rFonts w:hAnsi="宋体"/>
          <w:shd w:val="clear" w:color="auto" w:fill="FFFFFF" w:themeFill="background1"/>
        </w:rPr>
      </w:pPr>
      <w:r w:rsidRPr="00BE17A0">
        <w:rPr>
          <w:rFonts w:ascii="宋体" w:hAnsi="宋体" w:cs="Courier New" w:hint="eastAsia"/>
          <w:szCs w:val="21"/>
          <w:shd w:val="clear" w:color="auto" w:fill="FFFFFF" w:themeFill="background1"/>
        </w:rPr>
        <w:t>F.</w:t>
      </w:r>
      <w:r w:rsidRPr="00BE17A0">
        <w:rPr>
          <w:rFonts w:ascii="宋体" w:hAnsi="宋体" w:hint="eastAsia"/>
          <w:szCs w:val="21"/>
          <w:shd w:val="clear" w:color="auto" w:fill="FFFFFF" w:themeFill="background1"/>
        </w:rPr>
        <w:t xml:space="preserve">参与公司战略制定         </w:t>
      </w:r>
      <w:r w:rsidRPr="00BE17A0">
        <w:rPr>
          <w:rFonts w:ascii="宋体" w:hAnsi="宋体" w:cs="Courier New" w:hint="eastAsia"/>
          <w:szCs w:val="21"/>
          <w:shd w:val="clear" w:color="auto" w:fill="FFFFFF" w:themeFill="background1"/>
        </w:rPr>
        <w:t>G.参与重大</w:t>
      </w:r>
      <w:r w:rsidRPr="00BE17A0">
        <w:rPr>
          <w:rFonts w:ascii="宋体" w:hAnsi="宋体" w:hint="eastAsia"/>
          <w:szCs w:val="21"/>
          <w:shd w:val="clear" w:color="auto" w:fill="FFFFFF" w:themeFill="background1"/>
        </w:rPr>
        <w:t>经营业务决策</w:t>
      </w:r>
      <w:r w:rsidRPr="00BE17A0">
        <w:rPr>
          <w:rFonts w:hAnsi="宋体" w:hint="eastAsia"/>
          <w:shd w:val="clear" w:color="auto" w:fill="FFFFFF" w:themeFill="background1"/>
        </w:rPr>
        <w:t xml:space="preserve">    </w:t>
      </w:r>
      <w:r w:rsidRPr="00BE17A0">
        <w:rPr>
          <w:rFonts w:ascii="宋体" w:hAnsi="宋体" w:cs="Courier New" w:hint="eastAsia"/>
          <w:szCs w:val="21"/>
          <w:shd w:val="clear" w:color="auto" w:fill="FFFFFF" w:themeFill="background1"/>
        </w:rPr>
        <w:t>H.</w:t>
      </w:r>
      <w:r w:rsidRPr="00BE17A0">
        <w:rPr>
          <w:rFonts w:hAnsi="宋体" w:hint="eastAsia"/>
          <w:shd w:val="clear" w:color="auto" w:fill="FFFFFF" w:themeFill="background1"/>
        </w:rPr>
        <w:t>业绩考核</w:t>
      </w:r>
    </w:p>
    <w:p w:rsidR="00D85D89" w:rsidRPr="00BE17A0" w:rsidRDefault="00D85D89" w:rsidP="00D85D89">
      <w:pPr>
        <w:ind w:leftChars="300" w:left="630"/>
        <w:rPr>
          <w:rFonts w:hAnsi="宋体"/>
          <w:shd w:val="clear" w:color="auto" w:fill="FFFFFF" w:themeFill="background1"/>
        </w:rPr>
      </w:pPr>
      <w:r w:rsidRPr="00BE17A0">
        <w:rPr>
          <w:rFonts w:ascii="宋体" w:hAnsi="宋体" w:cs="Courier New" w:hint="eastAsia"/>
          <w:szCs w:val="21"/>
          <w:shd w:val="clear" w:color="auto" w:fill="FFFFFF" w:themeFill="background1"/>
        </w:rPr>
        <w:t>I.</w:t>
      </w:r>
      <w:r w:rsidRPr="00BE17A0">
        <w:rPr>
          <w:rFonts w:hAnsi="宋体" w:hint="eastAsia"/>
          <w:shd w:val="clear" w:color="auto" w:fill="FFFFFF" w:themeFill="background1"/>
        </w:rPr>
        <w:t>其他</w:t>
      </w:r>
      <w:r w:rsidRPr="00BE17A0">
        <w:rPr>
          <w:rFonts w:hAnsi="宋体" w:hint="eastAsia"/>
          <w:u w:val="single"/>
          <w:shd w:val="clear" w:color="auto" w:fill="FFFFFF" w:themeFill="background1"/>
        </w:rPr>
        <w:t xml:space="preserve">                         </w:t>
      </w:r>
      <w:r w:rsidRPr="00BE17A0">
        <w:rPr>
          <w:rFonts w:hAnsi="宋体" w:hint="eastAsia"/>
          <w:shd w:val="clear" w:color="auto" w:fill="FFFFFF" w:themeFill="background1"/>
        </w:rPr>
        <w:t>（请注明）</w:t>
      </w:r>
    </w:p>
    <w:p w:rsidR="00D85D89" w:rsidRPr="00BE17A0" w:rsidRDefault="00D85D89" w:rsidP="001503CB">
      <w:pPr>
        <w:numPr>
          <w:ilvl w:val="0"/>
          <w:numId w:val="15"/>
        </w:numPr>
        <w:tabs>
          <w:tab w:val="left" w:pos="600"/>
          <w:tab w:val="left" w:pos="2080"/>
        </w:tabs>
        <w:spacing w:line="360" w:lineRule="atLeast"/>
        <w:rPr>
          <w:rFonts w:ascii="宋体" w:hAnsi="宋体"/>
          <w:szCs w:val="21"/>
          <w:shd w:val="clear" w:color="auto" w:fill="FFFFFF" w:themeFill="background1"/>
        </w:rPr>
      </w:pPr>
      <w:r w:rsidRPr="00BE17A0">
        <w:rPr>
          <w:rFonts w:ascii="宋体" w:hAnsi="宋体" w:hint="eastAsia"/>
          <w:szCs w:val="21"/>
          <w:shd w:val="clear" w:color="auto" w:fill="FFFFFF" w:themeFill="background1"/>
        </w:rPr>
        <w:t>（1）您认为</w:t>
      </w:r>
      <w:r w:rsidRPr="001B0F9D">
        <w:rPr>
          <w:rFonts w:asciiTheme="minorEastAsia" w:eastAsiaTheme="minorEastAsia" w:hAnsiTheme="minorEastAsia" w:cs="Arial" w:hint="eastAsia"/>
          <w:szCs w:val="21"/>
          <w:shd w:val="clear" w:color="auto" w:fill="FFFFFF" w:themeFill="background1"/>
        </w:rPr>
        <w:t>总会计师/</w:t>
      </w:r>
      <w:r w:rsidRPr="00BE17A0">
        <w:rPr>
          <w:rFonts w:ascii="宋体" w:hAnsi="宋体" w:hint="eastAsia"/>
          <w:szCs w:val="21"/>
          <w:shd w:val="clear" w:color="auto" w:fill="FFFFFF" w:themeFill="background1"/>
        </w:rPr>
        <w:t>CFO在企业管理中发挥作用的主要领域是： （              ）</w:t>
      </w:r>
    </w:p>
    <w:p w:rsidR="00D85D89" w:rsidRPr="00BE17A0" w:rsidRDefault="00D85D89" w:rsidP="00D85D89">
      <w:pPr>
        <w:ind w:leftChars="300" w:left="630"/>
        <w:rPr>
          <w:rFonts w:hAnsi="宋体"/>
          <w:shd w:val="clear" w:color="auto" w:fill="FFFFFF" w:themeFill="background1"/>
        </w:rPr>
      </w:pPr>
      <w:r w:rsidRPr="00BE17A0">
        <w:rPr>
          <w:rFonts w:ascii="宋体" w:hAnsi="宋体" w:cs="Courier New" w:hint="eastAsia"/>
          <w:szCs w:val="21"/>
          <w:shd w:val="clear" w:color="auto" w:fill="FFFFFF" w:themeFill="background1"/>
        </w:rPr>
        <w:t>A.</w:t>
      </w:r>
      <w:r w:rsidRPr="00BE17A0">
        <w:rPr>
          <w:rFonts w:hAnsi="宋体" w:hint="eastAsia"/>
          <w:shd w:val="clear" w:color="auto" w:fill="FFFFFF" w:themeFill="background1"/>
        </w:rPr>
        <w:t>会计核算</w:t>
      </w:r>
      <w:r w:rsidRPr="00BE17A0">
        <w:rPr>
          <w:rFonts w:ascii="宋体" w:hAnsi="宋体" w:hint="eastAsia"/>
          <w:szCs w:val="21"/>
          <w:shd w:val="clear" w:color="auto" w:fill="FFFFFF" w:themeFill="background1"/>
        </w:rPr>
        <w:t xml:space="preserve">    </w:t>
      </w:r>
      <w:r w:rsidRPr="00BE17A0">
        <w:rPr>
          <w:rFonts w:ascii="宋体" w:hAnsi="宋体" w:cs="Courier New" w:hint="eastAsia"/>
          <w:szCs w:val="21"/>
          <w:shd w:val="clear" w:color="auto" w:fill="FFFFFF" w:themeFill="background1"/>
        </w:rPr>
        <w:t>B.</w:t>
      </w:r>
      <w:r w:rsidRPr="00BE17A0">
        <w:rPr>
          <w:rFonts w:ascii="宋体" w:hAnsi="宋体" w:hint="eastAsia"/>
          <w:szCs w:val="21"/>
          <w:shd w:val="clear" w:color="auto" w:fill="FFFFFF" w:themeFill="background1"/>
        </w:rPr>
        <w:t xml:space="preserve">成本控制   </w:t>
      </w:r>
      <w:r w:rsidRPr="00BE17A0">
        <w:rPr>
          <w:rFonts w:ascii="宋体" w:hAnsi="宋体" w:cs="Courier New" w:hint="eastAsia"/>
          <w:szCs w:val="21"/>
          <w:shd w:val="clear" w:color="auto" w:fill="FFFFFF" w:themeFill="background1"/>
        </w:rPr>
        <w:t>C.</w:t>
      </w:r>
      <w:r w:rsidRPr="00BE17A0">
        <w:rPr>
          <w:rFonts w:ascii="宋体" w:hAnsi="宋体" w:hint="eastAsia"/>
          <w:szCs w:val="21"/>
          <w:shd w:val="clear" w:color="auto" w:fill="FFFFFF" w:themeFill="background1"/>
        </w:rPr>
        <w:t>资金筹集</w:t>
      </w:r>
      <w:r w:rsidRPr="00BE17A0">
        <w:rPr>
          <w:rFonts w:hAnsi="宋体" w:hint="eastAsia"/>
          <w:shd w:val="clear" w:color="auto" w:fill="FFFFFF" w:themeFill="background1"/>
        </w:rPr>
        <w:t xml:space="preserve">   </w:t>
      </w:r>
      <w:r w:rsidRPr="00BE17A0">
        <w:rPr>
          <w:rFonts w:ascii="宋体" w:hAnsi="宋体" w:cs="Courier New" w:hint="eastAsia"/>
          <w:szCs w:val="21"/>
          <w:shd w:val="clear" w:color="auto" w:fill="FFFFFF" w:themeFill="background1"/>
        </w:rPr>
        <w:t>D.</w:t>
      </w:r>
      <w:r w:rsidRPr="00BE17A0">
        <w:rPr>
          <w:rFonts w:ascii="宋体" w:hAnsi="宋体" w:hint="eastAsia"/>
          <w:szCs w:val="21"/>
          <w:shd w:val="clear" w:color="auto" w:fill="FFFFFF" w:themeFill="background1"/>
        </w:rPr>
        <w:t xml:space="preserve">投资管理  </w:t>
      </w:r>
      <w:r w:rsidRPr="00BE17A0">
        <w:rPr>
          <w:rFonts w:ascii="宋体" w:hAnsi="宋体" w:cs="Courier New" w:hint="eastAsia"/>
          <w:szCs w:val="21"/>
          <w:shd w:val="clear" w:color="auto" w:fill="FFFFFF" w:themeFill="background1"/>
        </w:rPr>
        <w:t>E.</w:t>
      </w:r>
      <w:r w:rsidRPr="00BE17A0">
        <w:rPr>
          <w:rFonts w:hAnsi="宋体" w:hint="eastAsia"/>
          <w:shd w:val="clear" w:color="auto" w:fill="FFFFFF" w:themeFill="background1"/>
        </w:rPr>
        <w:t>并购重组</w:t>
      </w:r>
      <w:r w:rsidRPr="00BE17A0">
        <w:rPr>
          <w:rFonts w:hAnsi="宋体" w:hint="eastAsia"/>
          <w:shd w:val="clear" w:color="auto" w:fill="FFFFFF" w:themeFill="background1"/>
        </w:rPr>
        <w:t xml:space="preserve">  </w:t>
      </w:r>
      <w:r w:rsidRPr="00BE17A0">
        <w:rPr>
          <w:rFonts w:ascii="宋体" w:hAnsi="宋体" w:cs="Courier New" w:hint="eastAsia"/>
          <w:szCs w:val="21"/>
          <w:shd w:val="clear" w:color="auto" w:fill="FFFFFF" w:themeFill="background1"/>
        </w:rPr>
        <w:t>F.</w:t>
      </w:r>
      <w:r w:rsidRPr="00BE17A0">
        <w:rPr>
          <w:rFonts w:hAnsi="宋体" w:hint="eastAsia"/>
          <w:shd w:val="clear" w:color="auto" w:fill="FFFFFF" w:themeFill="background1"/>
        </w:rPr>
        <w:t>税收筹划</w:t>
      </w:r>
    </w:p>
    <w:p w:rsidR="00D85D89" w:rsidRDefault="00D85D89" w:rsidP="00D85D89">
      <w:pPr>
        <w:ind w:leftChars="300" w:left="630"/>
        <w:rPr>
          <w:rFonts w:hAnsi="宋体"/>
          <w:shd w:val="clear" w:color="auto" w:fill="FFFFFF" w:themeFill="background1"/>
        </w:rPr>
      </w:pPr>
      <w:r w:rsidRPr="00BE17A0">
        <w:rPr>
          <w:rFonts w:ascii="宋体" w:hAnsi="宋体" w:cs="Courier New" w:hint="eastAsia"/>
          <w:szCs w:val="21"/>
          <w:shd w:val="clear" w:color="auto" w:fill="FFFFFF" w:themeFill="background1"/>
        </w:rPr>
        <w:t>G.内部控制    H.风险管理   I.战略规划   J.</w:t>
      </w:r>
      <w:r w:rsidRPr="00BE17A0">
        <w:rPr>
          <w:rFonts w:ascii="宋体" w:hAnsi="宋体" w:hint="eastAsia"/>
          <w:szCs w:val="21"/>
          <w:shd w:val="clear" w:color="auto" w:fill="FFFFFF" w:themeFill="background1"/>
        </w:rPr>
        <w:t>决策支持  K.</w:t>
      </w:r>
      <w:r w:rsidRPr="00BE17A0">
        <w:rPr>
          <w:rFonts w:hAnsi="宋体" w:hint="eastAsia"/>
          <w:shd w:val="clear" w:color="auto" w:fill="FFFFFF" w:themeFill="background1"/>
        </w:rPr>
        <w:t>其他</w:t>
      </w:r>
      <w:r w:rsidRPr="00BE17A0">
        <w:rPr>
          <w:rFonts w:hAnsi="宋体" w:hint="eastAsia"/>
          <w:u w:val="single"/>
          <w:shd w:val="clear" w:color="auto" w:fill="FFFFFF" w:themeFill="background1"/>
        </w:rPr>
        <w:t xml:space="preserve">            </w:t>
      </w:r>
      <w:r w:rsidRPr="00BE17A0">
        <w:rPr>
          <w:rFonts w:hAnsi="宋体" w:hint="eastAsia"/>
          <w:shd w:val="clear" w:color="auto" w:fill="FFFFFF" w:themeFill="background1"/>
        </w:rPr>
        <w:t>（请注明）</w:t>
      </w:r>
    </w:p>
    <w:p w:rsidR="00D85D89" w:rsidRPr="00D85D89" w:rsidRDefault="00D85D89" w:rsidP="00D85D89">
      <w:pPr>
        <w:ind w:leftChars="300" w:left="630"/>
        <w:rPr>
          <w:rFonts w:ascii="宋体" w:hAnsi="宋体"/>
          <w:b/>
          <w:sz w:val="28"/>
          <w:szCs w:val="28"/>
          <w:shd w:val="clear" w:color="auto" w:fill="FFFFFF" w:themeFill="background1"/>
        </w:rPr>
      </w:pPr>
    </w:p>
    <w:p w:rsidR="00B50542" w:rsidRPr="002A6FF9" w:rsidRDefault="00B50542" w:rsidP="002A6FF9">
      <w:pPr>
        <w:pStyle w:val="a8"/>
        <w:numPr>
          <w:ilvl w:val="0"/>
          <w:numId w:val="15"/>
        </w:numPr>
        <w:tabs>
          <w:tab w:val="left" w:pos="600"/>
          <w:tab w:val="left" w:pos="2080"/>
        </w:tabs>
        <w:spacing w:line="360" w:lineRule="atLeast"/>
        <w:ind w:firstLineChars="0"/>
        <w:rPr>
          <w:rFonts w:ascii="宋体" w:hAnsi="宋体"/>
          <w:szCs w:val="21"/>
          <w:shd w:val="clear" w:color="auto" w:fill="FFFFFF" w:themeFill="background1"/>
        </w:rPr>
      </w:pPr>
      <w:r w:rsidRPr="002A6FF9">
        <w:rPr>
          <w:rFonts w:ascii="宋体" w:hAnsi="宋体" w:hint="eastAsia"/>
          <w:szCs w:val="21"/>
          <w:shd w:val="clear" w:color="auto" w:fill="FFFFFF" w:themeFill="background1"/>
        </w:rPr>
        <w:t>如您认为贵公司财务负责人发挥作用不理想，最根本的</w:t>
      </w:r>
      <w:r w:rsidRPr="002A6FF9">
        <w:rPr>
          <w:rFonts w:ascii="宋体" w:hAnsi="宋体" w:hint="eastAsia"/>
          <w:b/>
          <w:szCs w:val="21"/>
          <w:shd w:val="clear" w:color="auto" w:fill="FFFFFF" w:themeFill="background1"/>
        </w:rPr>
        <w:t>一个原因</w:t>
      </w:r>
      <w:r w:rsidRPr="002A6FF9">
        <w:rPr>
          <w:rFonts w:ascii="宋体" w:hAnsi="宋体" w:hint="eastAsia"/>
          <w:szCs w:val="21"/>
          <w:shd w:val="clear" w:color="auto" w:fill="FFFFFF" w:themeFill="background1"/>
        </w:rPr>
        <w:t>是？（  ）</w:t>
      </w:r>
    </w:p>
    <w:p w:rsidR="00B50542" w:rsidRPr="001B0F9D" w:rsidRDefault="00B50542" w:rsidP="00B50542">
      <w:pPr>
        <w:tabs>
          <w:tab w:val="left" w:pos="2080"/>
        </w:tabs>
        <w:spacing w:line="360" w:lineRule="atLeast"/>
        <w:ind w:left="600"/>
        <w:rPr>
          <w:rFonts w:ascii="宋体" w:hAnsi="宋体" w:cs="Courier New"/>
          <w:szCs w:val="21"/>
          <w:shd w:val="clear" w:color="auto" w:fill="FFFFFF" w:themeFill="background1"/>
        </w:rPr>
      </w:pPr>
      <w:r w:rsidRPr="001B0F9D">
        <w:rPr>
          <w:rFonts w:ascii="宋体" w:hAnsi="宋体" w:cs="Courier New" w:hint="eastAsia"/>
          <w:szCs w:val="21"/>
          <w:shd w:val="clear" w:color="auto" w:fill="FFFFFF" w:themeFill="background1"/>
        </w:rPr>
        <w:t>A.权限不足   B.高管层中排名靠后  C.对财务职能不够重视  D.财务负责人自身能力不强</w:t>
      </w:r>
    </w:p>
    <w:p w:rsidR="00B50542" w:rsidRPr="001B0F9D" w:rsidRDefault="00B50542" w:rsidP="002A6FF9">
      <w:pPr>
        <w:numPr>
          <w:ilvl w:val="0"/>
          <w:numId w:val="15"/>
        </w:numPr>
        <w:tabs>
          <w:tab w:val="left" w:pos="600"/>
          <w:tab w:val="left" w:pos="2080"/>
        </w:tabs>
        <w:spacing w:line="360" w:lineRule="atLeast"/>
        <w:rPr>
          <w:rFonts w:ascii="宋体" w:hAnsi="宋体"/>
          <w:szCs w:val="21"/>
          <w:shd w:val="clear" w:color="auto" w:fill="FFFFFF" w:themeFill="background1"/>
        </w:rPr>
      </w:pPr>
      <w:r w:rsidRPr="001B0F9D">
        <w:rPr>
          <w:rFonts w:ascii="宋体" w:hAnsi="宋体" w:hint="eastAsia"/>
          <w:szCs w:val="21"/>
          <w:shd w:val="clear" w:color="auto" w:fill="FFFFFF" w:themeFill="background1"/>
        </w:rPr>
        <w:t>贵公司是否建立了财务负责人业绩考核和激励制度？（  ）</w:t>
      </w:r>
    </w:p>
    <w:p w:rsidR="00B50542" w:rsidRPr="001B0F9D" w:rsidRDefault="00B50542" w:rsidP="00B50542">
      <w:pPr>
        <w:spacing w:line="360" w:lineRule="atLeast"/>
        <w:rPr>
          <w:rFonts w:ascii="宋体" w:hAnsi="宋体"/>
          <w:szCs w:val="21"/>
          <w:shd w:val="clear" w:color="auto" w:fill="FFFFFF" w:themeFill="background1"/>
        </w:rPr>
      </w:pPr>
      <w:r w:rsidRPr="001B0F9D">
        <w:rPr>
          <w:rFonts w:ascii="宋体" w:hAnsi="宋体" w:hint="eastAsia"/>
          <w:szCs w:val="21"/>
          <w:shd w:val="clear" w:color="auto" w:fill="FFFFFF" w:themeFill="background1"/>
        </w:rPr>
        <w:t xml:space="preserve">      </w:t>
      </w:r>
      <w:r w:rsidRPr="001B0F9D">
        <w:rPr>
          <w:rFonts w:ascii="宋体" w:hAnsi="宋体" w:cs="Courier New" w:hint="eastAsia"/>
          <w:szCs w:val="21"/>
          <w:shd w:val="clear" w:color="auto" w:fill="FFFFFF" w:themeFill="background1"/>
        </w:rPr>
        <w:t>A.</w:t>
      </w:r>
      <w:r w:rsidRPr="001B0F9D">
        <w:rPr>
          <w:rFonts w:ascii="宋体" w:hAnsi="宋体" w:hint="eastAsia"/>
          <w:szCs w:val="21"/>
          <w:shd w:val="clear" w:color="auto" w:fill="FFFFFF" w:themeFill="background1"/>
        </w:rPr>
        <w:t xml:space="preserve">是             </w:t>
      </w:r>
      <w:r w:rsidRPr="001B0F9D">
        <w:rPr>
          <w:rFonts w:ascii="宋体" w:hAnsi="宋体" w:cs="Courier New" w:hint="eastAsia"/>
          <w:szCs w:val="21"/>
          <w:shd w:val="clear" w:color="auto" w:fill="FFFFFF" w:themeFill="background1"/>
        </w:rPr>
        <w:t>B.</w:t>
      </w:r>
      <w:r w:rsidRPr="001B0F9D">
        <w:rPr>
          <w:rFonts w:ascii="宋体" w:hAnsi="宋体" w:hint="eastAsia"/>
          <w:szCs w:val="21"/>
          <w:shd w:val="clear" w:color="auto" w:fill="FFFFFF" w:themeFill="background1"/>
        </w:rPr>
        <w:t>否</w:t>
      </w:r>
    </w:p>
    <w:p w:rsidR="00B50542" w:rsidRPr="001B0F9D" w:rsidRDefault="00B50542" w:rsidP="002A6FF9">
      <w:pPr>
        <w:numPr>
          <w:ilvl w:val="0"/>
          <w:numId w:val="15"/>
        </w:numPr>
        <w:tabs>
          <w:tab w:val="left" w:pos="600"/>
          <w:tab w:val="left" w:pos="2080"/>
        </w:tabs>
        <w:spacing w:line="360" w:lineRule="atLeast"/>
        <w:rPr>
          <w:rFonts w:ascii="宋体" w:hAnsi="宋体"/>
          <w:szCs w:val="21"/>
          <w:shd w:val="clear" w:color="auto" w:fill="FFFFFF" w:themeFill="background1"/>
        </w:rPr>
      </w:pPr>
      <w:r w:rsidRPr="001B0F9D">
        <w:rPr>
          <w:rFonts w:ascii="宋体" w:hAnsi="宋体" w:hint="eastAsia"/>
          <w:szCs w:val="21"/>
          <w:shd w:val="clear" w:color="auto" w:fill="FFFFFF" w:themeFill="background1"/>
        </w:rPr>
        <w:t>您认为贵公司对财务最高负责人（</w:t>
      </w:r>
      <w:r w:rsidRPr="001B0F9D">
        <w:rPr>
          <w:rFonts w:asciiTheme="minorEastAsia" w:eastAsiaTheme="minorEastAsia" w:hAnsiTheme="minorEastAsia" w:cs="Arial" w:hint="eastAsia"/>
          <w:szCs w:val="21"/>
          <w:shd w:val="clear" w:color="auto" w:fill="FFFFFF" w:themeFill="background1"/>
        </w:rPr>
        <w:t>总会计师/</w:t>
      </w:r>
      <w:r w:rsidRPr="001B0F9D">
        <w:rPr>
          <w:rFonts w:ascii="宋体" w:hAnsi="宋体" w:hint="eastAsia"/>
          <w:szCs w:val="21"/>
          <w:shd w:val="clear" w:color="auto" w:fill="FFFFFF" w:themeFill="background1"/>
        </w:rPr>
        <w:t>CFO）的考核是否和公司整体经营业绩挂钩？（   ）</w:t>
      </w:r>
    </w:p>
    <w:p w:rsidR="00B50542" w:rsidRPr="001B0F9D" w:rsidRDefault="00B50542" w:rsidP="00B50542">
      <w:pPr>
        <w:tabs>
          <w:tab w:val="left" w:pos="2080"/>
        </w:tabs>
        <w:spacing w:line="360" w:lineRule="atLeast"/>
        <w:ind w:left="600"/>
        <w:rPr>
          <w:rFonts w:ascii="宋体" w:hAnsi="宋体"/>
          <w:b/>
          <w:sz w:val="28"/>
          <w:szCs w:val="28"/>
          <w:shd w:val="clear" w:color="auto" w:fill="FFFFFF" w:themeFill="background1"/>
        </w:rPr>
      </w:pPr>
      <w:r w:rsidRPr="001B0F9D">
        <w:rPr>
          <w:rFonts w:ascii="宋体" w:hAnsi="宋体" w:cs="Courier New" w:hint="eastAsia"/>
          <w:szCs w:val="21"/>
          <w:shd w:val="clear" w:color="auto" w:fill="FFFFFF" w:themeFill="background1"/>
        </w:rPr>
        <w:t>A.是             B.否</w:t>
      </w:r>
    </w:p>
    <w:p w:rsidR="009455CC" w:rsidRPr="001B0F9D" w:rsidRDefault="002A6FF9" w:rsidP="00A348BA">
      <w:pPr>
        <w:spacing w:beforeLines="100" w:afterLines="100"/>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13、</w:t>
      </w:r>
      <w:r w:rsidR="009455CC" w:rsidRPr="001B0F9D">
        <w:rPr>
          <w:rFonts w:asciiTheme="minorEastAsia" w:eastAsiaTheme="minorEastAsia" w:hAnsiTheme="minorEastAsia" w:hint="eastAsia"/>
          <w:szCs w:val="21"/>
          <w:shd w:val="clear" w:color="auto" w:fill="FFFFFF" w:themeFill="background1"/>
        </w:rPr>
        <w:t>您认为</w:t>
      </w:r>
      <w:r w:rsidR="009455CC" w:rsidRPr="001B0F9D">
        <w:rPr>
          <w:rFonts w:asciiTheme="minorEastAsia" w:eastAsiaTheme="minorEastAsia" w:hAnsiTheme="minorEastAsia" w:cs="Arial" w:hint="eastAsia"/>
          <w:szCs w:val="21"/>
          <w:shd w:val="clear" w:color="auto" w:fill="FFFFFF" w:themeFill="background1"/>
        </w:rPr>
        <w:t>总会计师/CFO</w:t>
      </w:r>
      <w:r w:rsidR="009455CC" w:rsidRPr="001B0F9D">
        <w:rPr>
          <w:rFonts w:asciiTheme="minorEastAsia" w:eastAsiaTheme="minorEastAsia" w:hAnsiTheme="minorEastAsia" w:hint="eastAsia"/>
          <w:szCs w:val="21"/>
          <w:shd w:val="clear" w:color="auto" w:fill="FFFFFF" w:themeFill="background1"/>
        </w:rPr>
        <w:t xml:space="preserve">在公司的主要工作定位应为： </w:t>
      </w:r>
    </w:p>
    <w:p w:rsidR="009455CC" w:rsidRPr="001B0F9D" w:rsidRDefault="00045995" w:rsidP="00045995">
      <w:pPr>
        <w:ind w:left="1064"/>
        <w:jc w:val="left"/>
        <w:rPr>
          <w:rFonts w:asciiTheme="minorEastAsia" w:eastAsiaTheme="minorEastAsia" w:hAnsiTheme="minorEastAsia"/>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决策型 ：总会计师直接参与决策制定，在制定决策过程中发挥重要作用</w:t>
      </w:r>
    </w:p>
    <w:p w:rsidR="009455CC" w:rsidRPr="001B0F9D" w:rsidRDefault="00045995" w:rsidP="00045995">
      <w:pPr>
        <w:ind w:left="1064"/>
        <w:jc w:val="left"/>
        <w:rPr>
          <w:rFonts w:asciiTheme="minorEastAsia" w:eastAsiaTheme="minorEastAsia" w:hAnsiTheme="minorEastAsia"/>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hint="eastAsia"/>
          <w:szCs w:val="21"/>
          <w:shd w:val="clear" w:color="auto" w:fill="FFFFFF" w:themeFill="background1"/>
        </w:rPr>
        <w:t>决策和支持结合型 ：</w:t>
      </w:r>
      <w:r w:rsidR="009455CC" w:rsidRPr="001B0F9D">
        <w:rPr>
          <w:rFonts w:asciiTheme="minorEastAsia" w:eastAsiaTheme="minorEastAsia" w:hAnsiTheme="minorEastAsia" w:cs="Arial" w:hint="eastAsia"/>
          <w:szCs w:val="21"/>
          <w:shd w:val="clear" w:color="auto" w:fill="FFFFFF" w:themeFill="background1"/>
        </w:rPr>
        <w:t>总会计师</w:t>
      </w:r>
      <w:r w:rsidR="009455CC" w:rsidRPr="001B0F9D">
        <w:rPr>
          <w:rFonts w:asciiTheme="minorEastAsia" w:eastAsiaTheme="minorEastAsia" w:hAnsiTheme="minorEastAsia" w:hint="eastAsia"/>
          <w:szCs w:val="21"/>
          <w:shd w:val="clear" w:color="auto" w:fill="FFFFFF" w:themeFill="background1"/>
        </w:rPr>
        <w:t>在制定公司决策的过程中发挥一定的作用，也为决策提供重要信息</w:t>
      </w:r>
    </w:p>
    <w:p w:rsidR="009455CC" w:rsidRPr="001B0F9D" w:rsidRDefault="00045995" w:rsidP="00045995">
      <w:pPr>
        <w:ind w:left="1064"/>
        <w:jc w:val="left"/>
        <w:rPr>
          <w:rFonts w:asciiTheme="minorEastAsia" w:eastAsiaTheme="minorEastAsia" w:hAnsiTheme="minorEastAsia"/>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hint="eastAsia"/>
          <w:szCs w:val="21"/>
          <w:shd w:val="clear" w:color="auto" w:fill="FFFFFF" w:themeFill="background1"/>
        </w:rPr>
        <w:t>支持型 ：</w:t>
      </w:r>
      <w:r w:rsidR="009455CC" w:rsidRPr="001B0F9D">
        <w:rPr>
          <w:rFonts w:asciiTheme="minorEastAsia" w:eastAsiaTheme="minorEastAsia" w:hAnsiTheme="minorEastAsia" w:cs="Arial" w:hint="eastAsia"/>
          <w:szCs w:val="21"/>
          <w:shd w:val="clear" w:color="auto" w:fill="FFFFFF" w:themeFill="background1"/>
        </w:rPr>
        <w:t>总会计师不直接参与决策制定，</w:t>
      </w:r>
      <w:r w:rsidR="009455CC" w:rsidRPr="001B0F9D">
        <w:rPr>
          <w:rFonts w:asciiTheme="minorEastAsia" w:eastAsiaTheme="minorEastAsia" w:hAnsiTheme="minorEastAsia" w:hint="eastAsia"/>
          <w:szCs w:val="21"/>
          <w:shd w:val="clear" w:color="auto" w:fill="FFFFFF" w:themeFill="background1"/>
        </w:rPr>
        <w:t>在制定决策过程中作为支持者，为决策提供所需信息</w:t>
      </w:r>
    </w:p>
    <w:p w:rsidR="009455CC" w:rsidRPr="001B0F9D" w:rsidRDefault="002A6FF9" w:rsidP="00C94E1F">
      <w:pPr>
        <w:jc w:val="left"/>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14、</w:t>
      </w:r>
      <w:r w:rsidR="009455CC" w:rsidRPr="001B0F9D">
        <w:rPr>
          <w:rFonts w:asciiTheme="minorEastAsia" w:eastAsiaTheme="minorEastAsia" w:hAnsiTheme="minorEastAsia" w:hint="eastAsia"/>
          <w:szCs w:val="21"/>
          <w:shd w:val="clear" w:color="auto" w:fill="FFFFFF" w:themeFill="background1"/>
        </w:rPr>
        <w:t>您认为</w:t>
      </w:r>
      <w:r w:rsidR="009455CC" w:rsidRPr="001B0F9D">
        <w:rPr>
          <w:rFonts w:asciiTheme="minorEastAsia" w:eastAsiaTheme="minorEastAsia" w:hAnsiTheme="minorEastAsia" w:cs="Arial" w:hint="eastAsia"/>
          <w:szCs w:val="21"/>
          <w:shd w:val="clear" w:color="auto" w:fill="FFFFFF" w:themeFill="background1"/>
        </w:rPr>
        <w:t>总会计师/CFO</w:t>
      </w:r>
      <w:r w:rsidR="009455CC" w:rsidRPr="001B0F9D">
        <w:rPr>
          <w:rFonts w:asciiTheme="minorEastAsia" w:eastAsiaTheme="minorEastAsia" w:hAnsiTheme="minorEastAsia" w:hint="eastAsia"/>
          <w:szCs w:val="21"/>
          <w:shd w:val="clear" w:color="auto" w:fill="FFFFFF" w:themeFill="background1"/>
        </w:rPr>
        <w:t>在企业中承担的角色更偏向于（选择3项）：</w:t>
      </w:r>
    </w:p>
    <w:p w:rsidR="009455CC" w:rsidRPr="001B0F9D" w:rsidRDefault="00045995" w:rsidP="00045995">
      <w:pPr>
        <w:ind w:left="1064"/>
        <w:rPr>
          <w:rFonts w:asciiTheme="minorEastAsia" w:eastAsiaTheme="minorEastAsia" w:hAnsiTheme="minorEastAsia"/>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价值创造的引领者</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战略规划的参与者</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资源优化配置的主导者</w:t>
      </w:r>
    </w:p>
    <w:p w:rsidR="009455CC" w:rsidRPr="001B0F9D" w:rsidRDefault="00045995" w:rsidP="00045995">
      <w:pPr>
        <w:ind w:left="1064"/>
        <w:jc w:val="left"/>
        <w:rPr>
          <w:rFonts w:asciiTheme="minorEastAsia" w:eastAsiaTheme="minorEastAsia" w:hAnsiTheme="minorEastAsia"/>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内部风险控制的规划者</w:t>
      </w:r>
      <w:r w:rsidRPr="001B0F9D">
        <w:rPr>
          <w:rFonts w:asciiTheme="minorEastAsia" w:eastAsiaTheme="minorEastAsia" w:hAnsiTheme="minorEastAsia" w:hint="eastAsia"/>
          <w:szCs w:val="21"/>
          <w:shd w:val="clear" w:color="auto" w:fill="FFFFFF" w:themeFill="background1"/>
        </w:rPr>
        <w:t xml:space="preserve">   </w:t>
      </w: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全面信息化推动者</w:t>
      </w:r>
    </w:p>
    <w:p w:rsidR="009455CC" w:rsidRPr="001B0F9D" w:rsidRDefault="002A6FF9" w:rsidP="00C94E1F">
      <w:pPr>
        <w:jc w:val="left"/>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15、</w:t>
      </w:r>
      <w:r w:rsidR="009455CC" w:rsidRPr="001B0F9D">
        <w:rPr>
          <w:rFonts w:asciiTheme="minorEastAsia" w:eastAsiaTheme="minorEastAsia" w:hAnsiTheme="minorEastAsia" w:hint="eastAsia"/>
          <w:szCs w:val="21"/>
          <w:shd w:val="clear" w:color="auto" w:fill="FFFFFF" w:themeFill="background1"/>
        </w:rPr>
        <w:t>您当前工作的侧重点（选择最重要的3项）：</w:t>
      </w:r>
    </w:p>
    <w:p w:rsidR="009455CC" w:rsidRPr="001B0F9D" w:rsidRDefault="009D4A89" w:rsidP="009D4A89">
      <w:pPr>
        <w:ind w:left="1064"/>
        <w:rPr>
          <w:rFonts w:asciiTheme="minorEastAsia" w:eastAsiaTheme="minorEastAsia" w:hAnsiTheme="minorEastAsia"/>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成本控制与预算管理</w:t>
      </w:r>
      <w:r w:rsidR="009455CC"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cs="Arial" w:hint="eastAsia"/>
          <w:szCs w:val="21"/>
          <w:shd w:val="clear" w:color="auto" w:fill="FFFFFF" w:themeFill="background1"/>
        </w:rPr>
        <w:t>风险管理</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□现金流量管理</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内部信息与决策支持</w:t>
      </w:r>
    </w:p>
    <w:p w:rsidR="009455CC" w:rsidRPr="001B0F9D" w:rsidRDefault="009D4A89" w:rsidP="009D4A89">
      <w:pPr>
        <w:ind w:left="1064"/>
        <w:rPr>
          <w:rFonts w:asciiTheme="minorEastAsia" w:eastAsiaTheme="minorEastAsia" w:hAnsiTheme="minorEastAsia" w:cs="Arial"/>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公司治理</w:t>
      </w:r>
      <w:r w:rsidRPr="001B0F9D">
        <w:rPr>
          <w:rFonts w:asciiTheme="minorEastAsia" w:eastAsiaTheme="minorEastAsia" w:hAnsiTheme="minorEastAsia" w:cs="Arial"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财务报告编制</w:t>
      </w:r>
      <w:r w:rsidR="009455CC" w:rsidRPr="001B0F9D">
        <w:rPr>
          <w:rFonts w:asciiTheme="minorEastAsia" w:eastAsiaTheme="minorEastAsia" w:hAnsiTheme="minorEastAsia" w:hint="eastAsia"/>
          <w:szCs w:val="21"/>
          <w:shd w:val="clear" w:color="auto" w:fill="FFFFFF" w:themeFill="background1"/>
        </w:rPr>
        <w:t xml:space="preserve">   </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□会计核算与控制</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□相关利益人关系维护</w:t>
      </w:r>
    </w:p>
    <w:p w:rsidR="009455CC" w:rsidRPr="001B0F9D" w:rsidRDefault="009D4A89" w:rsidP="009D4A89">
      <w:pPr>
        <w:ind w:left="1064"/>
        <w:rPr>
          <w:rFonts w:asciiTheme="minorEastAsia" w:eastAsiaTheme="minorEastAsia" w:hAnsiTheme="minorEastAsia" w:cs="Arial"/>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合规性管理</w:t>
      </w:r>
      <w:r w:rsidRPr="001B0F9D">
        <w:rPr>
          <w:rFonts w:asciiTheme="minorEastAsia" w:eastAsiaTheme="minorEastAsia" w:hAnsiTheme="minorEastAsia" w:cs="Arial"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资本运营</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□业绩评价</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资产管理</w:t>
      </w:r>
    </w:p>
    <w:p w:rsidR="009455CC" w:rsidRPr="001B0F9D" w:rsidRDefault="009D4A89" w:rsidP="009D4A89">
      <w:pPr>
        <w:ind w:left="1064"/>
        <w:rPr>
          <w:rFonts w:asciiTheme="minorEastAsia" w:eastAsiaTheme="minorEastAsia" w:hAnsiTheme="minorEastAsia" w:cs="Arial"/>
          <w:szCs w:val="21"/>
          <w:shd w:val="clear" w:color="auto" w:fill="FFFFFF" w:themeFill="background1"/>
        </w:rPr>
      </w:pPr>
      <w:r w:rsidRPr="001B0F9D">
        <w:rPr>
          <w:rFonts w:ascii="宋体" w:hAnsi="宋体" w:hint="eastAsia"/>
          <w:szCs w:val="21"/>
          <w:shd w:val="clear" w:color="auto" w:fill="FFFFFF" w:themeFill="background1"/>
        </w:rPr>
        <w:lastRenderedPageBreak/>
        <w:t>□</w:t>
      </w:r>
      <w:r w:rsidR="009455CC" w:rsidRPr="001B0F9D">
        <w:rPr>
          <w:rFonts w:asciiTheme="minorEastAsia" w:eastAsiaTheme="minorEastAsia" w:hAnsiTheme="minorEastAsia" w:cs="Arial" w:hint="eastAsia"/>
          <w:szCs w:val="21"/>
          <w:shd w:val="clear" w:color="auto" w:fill="FFFFFF" w:themeFill="background1"/>
        </w:rPr>
        <w:t>其他</w:t>
      </w:r>
    </w:p>
    <w:p w:rsidR="00206B0F" w:rsidRPr="001B0F9D" w:rsidRDefault="002A6FF9" w:rsidP="00206B0F">
      <w:pPr>
        <w:rPr>
          <w:rFonts w:asciiTheme="minorEastAsia" w:eastAsiaTheme="minorEastAsia" w:hAnsiTheme="minorEastAsia" w:cs="Arial"/>
          <w:szCs w:val="21"/>
          <w:shd w:val="clear" w:color="auto" w:fill="FFFFFF" w:themeFill="background1"/>
        </w:rPr>
      </w:pPr>
      <w:r>
        <w:rPr>
          <w:rFonts w:asciiTheme="minorEastAsia" w:eastAsiaTheme="minorEastAsia" w:hAnsiTheme="minorEastAsia" w:cs="Arial" w:hint="eastAsia"/>
          <w:szCs w:val="21"/>
          <w:shd w:val="clear" w:color="auto" w:fill="FFFFFF" w:themeFill="background1"/>
        </w:rPr>
        <w:t xml:space="preserve"> 16、</w:t>
      </w:r>
      <w:r w:rsidR="00206B0F" w:rsidRPr="001B0F9D">
        <w:rPr>
          <w:rFonts w:asciiTheme="minorEastAsia" w:eastAsiaTheme="minorEastAsia" w:hAnsiTheme="minorEastAsia" w:cs="Arial" w:hint="eastAsia"/>
          <w:szCs w:val="21"/>
          <w:shd w:val="clear" w:color="auto" w:fill="FFFFFF" w:themeFill="background1"/>
        </w:rPr>
        <w:t>您认为总会计师/CFO的基本职能有哪些：</w:t>
      </w:r>
    </w:p>
    <w:p w:rsidR="007346F9" w:rsidRPr="001B0F9D" w:rsidRDefault="00206B0F" w:rsidP="007346F9">
      <w:pPr>
        <w:rPr>
          <w:rFonts w:asciiTheme="minorEastAsia" w:eastAsiaTheme="minorEastAsia" w:hAnsiTheme="minorEastAsia"/>
          <w:szCs w:val="21"/>
          <w:shd w:val="clear" w:color="auto" w:fill="FFFFFF" w:themeFill="background1"/>
        </w:rPr>
      </w:pPr>
      <w:r w:rsidRPr="001B0F9D">
        <w:rPr>
          <w:rFonts w:asciiTheme="minorEastAsia" w:eastAsiaTheme="minorEastAsia" w:hAnsiTheme="minorEastAsia" w:cs="Arial" w:hint="eastAsia"/>
          <w:szCs w:val="21"/>
          <w:shd w:val="clear" w:color="auto" w:fill="FFFFFF" w:themeFill="background1"/>
        </w:rPr>
        <w:t xml:space="preserve">       </w:t>
      </w:r>
      <w:r w:rsidR="00E266CD">
        <w:rPr>
          <w:rFonts w:ascii="宋体" w:hAnsi="宋体" w:hint="eastAsia"/>
          <w:szCs w:val="21"/>
          <w:shd w:val="clear" w:color="auto" w:fill="FFFFFF" w:themeFill="background1"/>
        </w:rPr>
        <w:t xml:space="preserve">  </w:t>
      </w:r>
      <w:r w:rsidR="007346F9" w:rsidRPr="001B0F9D">
        <w:rPr>
          <w:rFonts w:asciiTheme="minorEastAsia" w:eastAsiaTheme="minorEastAsia" w:hAnsiTheme="minorEastAsia"/>
          <w:szCs w:val="21"/>
          <w:shd w:val="clear" w:color="auto" w:fill="FFFFFF" w:themeFill="background1"/>
        </w:rPr>
        <w:t>会计基础管理职能</w:t>
      </w:r>
    </w:p>
    <w:p w:rsidR="000A0A4A" w:rsidRDefault="000A0A4A" w:rsidP="00E266CD">
      <w:pPr>
        <w:ind w:firstLineChars="450" w:firstLine="945"/>
        <w:rPr>
          <w:rFonts w:asciiTheme="minorEastAsia" w:eastAsiaTheme="minorEastAsia" w:hAnsiTheme="minorEastAsia"/>
          <w:szCs w:val="21"/>
          <w:shd w:val="clear" w:color="auto" w:fill="FFFFFF" w:themeFill="background1"/>
        </w:rPr>
      </w:pPr>
    </w:p>
    <w:p w:rsidR="00E266CD" w:rsidRDefault="007346F9" w:rsidP="00E266CD">
      <w:pPr>
        <w:ind w:firstLineChars="450" w:firstLine="945"/>
        <w:rPr>
          <w:rFonts w:asciiTheme="minorEastAsia" w:eastAsiaTheme="minorEastAsia" w:hAnsiTheme="minorEastAsia"/>
          <w:szCs w:val="21"/>
          <w:shd w:val="clear" w:color="auto" w:fill="FFFFFF" w:themeFill="background1"/>
        </w:rPr>
      </w:pPr>
      <w:r w:rsidRPr="001B0F9D">
        <w:rPr>
          <w:rFonts w:asciiTheme="minorEastAsia" w:eastAsiaTheme="minorEastAsia" w:hAnsiTheme="minorEastAsia"/>
          <w:szCs w:val="21"/>
          <w:shd w:val="clear" w:color="auto" w:fill="FFFFFF" w:themeFill="background1"/>
        </w:rPr>
        <w:t>组织经济核算</w:t>
      </w:r>
      <w:r w:rsidR="00E266CD">
        <w:rPr>
          <w:rFonts w:asciiTheme="minorEastAsia" w:eastAsiaTheme="minorEastAsia" w:hAnsiTheme="minorEastAsia" w:hint="eastAsia"/>
          <w:szCs w:val="21"/>
          <w:shd w:val="clear" w:color="auto" w:fill="FFFFFF" w:themeFill="background1"/>
        </w:rPr>
        <w:t xml:space="preserve">    </w:t>
      </w:r>
    </w:p>
    <w:p w:rsidR="007346F9" w:rsidRPr="001B0F9D" w:rsidRDefault="00E266CD" w:rsidP="00E266CD">
      <w:pPr>
        <w:ind w:firstLineChars="450" w:firstLine="945"/>
        <w:rPr>
          <w:rFonts w:asciiTheme="minorEastAsia" w:eastAsiaTheme="minorEastAsia" w:hAnsiTheme="minorEastAsia"/>
          <w:szCs w:val="21"/>
          <w:shd w:val="clear" w:color="auto" w:fill="FFFFFF" w:themeFill="background1"/>
        </w:rPr>
      </w:pPr>
      <w:r w:rsidRPr="00E266CD">
        <w:rPr>
          <w:rFonts w:asciiTheme="minorEastAsia" w:eastAsiaTheme="minorEastAsia" w:hAnsiTheme="minorEastAsia"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进行财务分析</w:t>
      </w:r>
      <w:r>
        <w:rPr>
          <w:rFonts w:asciiTheme="minorEastAsia" w:eastAsiaTheme="minorEastAsia" w:hAnsiTheme="minorEastAsia" w:hint="eastAsia"/>
          <w:szCs w:val="21"/>
          <w:shd w:val="clear" w:color="auto" w:fill="FFFFFF" w:themeFill="background1"/>
        </w:rPr>
        <w:t xml:space="preserve">    </w:t>
      </w:r>
      <w:r w:rsidRPr="00E266CD">
        <w:rPr>
          <w:rFonts w:asciiTheme="minorEastAsia" w:eastAsiaTheme="minorEastAsia" w:hAnsiTheme="minorEastAsia"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负责财会队伍建设</w:t>
      </w:r>
      <w:r>
        <w:rPr>
          <w:rFonts w:asciiTheme="minorEastAsia" w:eastAsiaTheme="minorEastAsia" w:hAnsiTheme="minorEastAsia" w:hint="eastAsia"/>
          <w:szCs w:val="21"/>
          <w:shd w:val="clear" w:color="auto" w:fill="FFFFFF" w:themeFill="background1"/>
        </w:rPr>
        <w:t xml:space="preserve">    </w:t>
      </w:r>
      <w:r w:rsidRPr="00E266CD">
        <w:rPr>
          <w:rFonts w:asciiTheme="minorEastAsia" w:eastAsiaTheme="minorEastAsia" w:hAnsiTheme="minorEastAsia"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开展财务信息化建设</w:t>
      </w:r>
    </w:p>
    <w:p w:rsidR="000A0A4A" w:rsidRDefault="000A0A4A" w:rsidP="00E266CD">
      <w:pPr>
        <w:ind w:firstLineChars="450" w:firstLine="945"/>
        <w:rPr>
          <w:rFonts w:asciiTheme="minorEastAsia" w:eastAsiaTheme="minorEastAsia" w:hAnsiTheme="minorEastAsia"/>
          <w:szCs w:val="21"/>
          <w:shd w:val="clear" w:color="auto" w:fill="FFFFFF" w:themeFill="background1"/>
        </w:rPr>
      </w:pPr>
    </w:p>
    <w:p w:rsidR="00E266CD" w:rsidRDefault="007346F9" w:rsidP="00E266CD">
      <w:pPr>
        <w:ind w:firstLineChars="450" w:firstLine="945"/>
        <w:rPr>
          <w:rFonts w:asciiTheme="minorEastAsia" w:eastAsiaTheme="minorEastAsia" w:hAnsiTheme="minorEastAsia"/>
          <w:szCs w:val="21"/>
          <w:shd w:val="clear" w:color="auto" w:fill="FFFFFF" w:themeFill="background1"/>
        </w:rPr>
      </w:pPr>
      <w:r w:rsidRPr="00E266CD">
        <w:rPr>
          <w:rFonts w:asciiTheme="minorEastAsia" w:eastAsiaTheme="minorEastAsia" w:hAnsiTheme="minorEastAsia"/>
          <w:szCs w:val="21"/>
          <w:shd w:val="clear" w:color="auto" w:fill="FFFFFF" w:themeFill="background1"/>
        </w:rPr>
        <w:t>财务管理与监督职能</w:t>
      </w:r>
    </w:p>
    <w:p w:rsidR="007346F9" w:rsidRPr="001B0F9D" w:rsidRDefault="00E266CD" w:rsidP="00E266CD">
      <w:pPr>
        <w:ind w:firstLineChars="450" w:firstLine="945"/>
        <w:rPr>
          <w:rFonts w:asciiTheme="minorEastAsia" w:eastAsiaTheme="minorEastAsia" w:hAnsiTheme="minorEastAsia"/>
          <w:szCs w:val="21"/>
          <w:shd w:val="clear" w:color="auto" w:fill="FFFFFF" w:themeFill="background1"/>
        </w:rPr>
      </w:pPr>
      <w:r w:rsidRPr="00E266CD">
        <w:rPr>
          <w:rFonts w:asciiTheme="minorEastAsia" w:eastAsiaTheme="minorEastAsia" w:hAnsiTheme="minorEastAsia"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组织制定财务规划、财务预算</w:t>
      </w:r>
      <w:r>
        <w:rPr>
          <w:rFonts w:asciiTheme="minorEastAsia" w:eastAsiaTheme="minorEastAsia" w:hAnsiTheme="minorEastAsia" w:hint="eastAsia"/>
          <w:szCs w:val="21"/>
          <w:shd w:val="clear" w:color="auto" w:fill="FFFFFF" w:themeFill="background1"/>
        </w:rPr>
        <w:t xml:space="preserve">    </w:t>
      </w:r>
      <w:r w:rsidRPr="00E266CD">
        <w:rPr>
          <w:rFonts w:asciiTheme="minorEastAsia" w:eastAsiaTheme="minorEastAsia" w:hAnsiTheme="minorEastAsia"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组织全面预算管理</w:t>
      </w:r>
    </w:p>
    <w:p w:rsidR="007346F9" w:rsidRPr="001B0F9D" w:rsidRDefault="00E266CD" w:rsidP="00E266CD">
      <w:pPr>
        <w:ind w:firstLineChars="450" w:firstLine="945"/>
        <w:rPr>
          <w:rFonts w:asciiTheme="minorEastAsia" w:eastAsiaTheme="minorEastAsia" w:hAnsiTheme="minorEastAsia"/>
          <w:szCs w:val="21"/>
          <w:shd w:val="clear" w:color="auto" w:fill="FFFFFF" w:themeFill="background1"/>
        </w:rPr>
      </w:pPr>
      <w:r w:rsidRPr="00E266CD">
        <w:rPr>
          <w:rFonts w:asciiTheme="minorEastAsia" w:eastAsiaTheme="minorEastAsia" w:hAnsiTheme="minorEastAsia"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落实成本管理责任制</w:t>
      </w:r>
      <w:r>
        <w:rPr>
          <w:rFonts w:asciiTheme="minorEastAsia" w:eastAsiaTheme="minorEastAsia" w:hAnsiTheme="minorEastAsia" w:hint="eastAsia"/>
          <w:szCs w:val="21"/>
          <w:shd w:val="clear" w:color="auto" w:fill="FFFFFF" w:themeFill="background1"/>
        </w:rPr>
        <w:t xml:space="preserve">            </w:t>
      </w:r>
      <w:r w:rsidRPr="00E266CD">
        <w:rPr>
          <w:rFonts w:asciiTheme="minorEastAsia" w:eastAsiaTheme="minorEastAsia" w:hAnsiTheme="minorEastAsia"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负责财务监督</w:t>
      </w:r>
    </w:p>
    <w:p w:rsidR="000A0A4A" w:rsidRDefault="000A0A4A" w:rsidP="00E266CD">
      <w:pPr>
        <w:ind w:firstLineChars="450" w:firstLine="945"/>
        <w:rPr>
          <w:rFonts w:asciiTheme="minorEastAsia" w:eastAsiaTheme="minorEastAsia" w:hAnsiTheme="minorEastAsia"/>
          <w:szCs w:val="21"/>
          <w:shd w:val="clear" w:color="auto" w:fill="FFFFFF" w:themeFill="background1"/>
        </w:rPr>
      </w:pPr>
    </w:p>
    <w:p w:rsidR="007346F9" w:rsidRPr="00E266CD" w:rsidRDefault="007346F9" w:rsidP="00E266CD">
      <w:pPr>
        <w:ind w:firstLineChars="450" w:firstLine="945"/>
        <w:rPr>
          <w:rFonts w:asciiTheme="minorEastAsia" w:eastAsiaTheme="minorEastAsia" w:hAnsiTheme="minorEastAsia"/>
          <w:szCs w:val="21"/>
          <w:shd w:val="clear" w:color="auto" w:fill="FFFFFF" w:themeFill="background1"/>
        </w:rPr>
      </w:pPr>
      <w:r w:rsidRPr="00E266CD">
        <w:rPr>
          <w:rFonts w:asciiTheme="minorEastAsia" w:eastAsiaTheme="minorEastAsia" w:hAnsiTheme="minorEastAsia"/>
          <w:szCs w:val="21"/>
          <w:shd w:val="clear" w:color="auto" w:fill="FFFFFF" w:themeFill="background1"/>
        </w:rPr>
        <w:t>财会内控机制建设职能</w:t>
      </w:r>
    </w:p>
    <w:p w:rsidR="007346F9" w:rsidRPr="001B0F9D" w:rsidRDefault="00E266CD" w:rsidP="00E266CD">
      <w:pPr>
        <w:ind w:firstLineChars="450" w:firstLine="945"/>
        <w:rPr>
          <w:rFonts w:asciiTheme="minorEastAsia" w:eastAsiaTheme="minorEastAsia" w:hAnsiTheme="minorEastAsia"/>
          <w:szCs w:val="21"/>
          <w:shd w:val="clear" w:color="auto" w:fill="FFFFFF" w:themeFill="background1"/>
        </w:rPr>
      </w:pPr>
      <w:r w:rsidRPr="00E266CD">
        <w:rPr>
          <w:rFonts w:asciiTheme="minorEastAsia" w:eastAsiaTheme="minorEastAsia" w:hAnsiTheme="minorEastAsia"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组织财务会计内控制度和体系建设</w:t>
      </w:r>
    </w:p>
    <w:p w:rsidR="000A0A4A" w:rsidRDefault="000A0A4A" w:rsidP="00E266CD">
      <w:pPr>
        <w:ind w:firstLineChars="450" w:firstLine="945"/>
        <w:rPr>
          <w:rFonts w:asciiTheme="minorEastAsia" w:eastAsiaTheme="minorEastAsia" w:hAnsiTheme="minorEastAsia"/>
          <w:szCs w:val="21"/>
          <w:shd w:val="clear" w:color="auto" w:fill="FFFFFF" w:themeFill="background1"/>
        </w:rPr>
      </w:pPr>
    </w:p>
    <w:p w:rsidR="007346F9" w:rsidRPr="00E266CD" w:rsidRDefault="007346F9" w:rsidP="00E266CD">
      <w:pPr>
        <w:ind w:firstLineChars="450" w:firstLine="945"/>
        <w:rPr>
          <w:rFonts w:asciiTheme="minorEastAsia" w:eastAsiaTheme="minorEastAsia" w:hAnsiTheme="minorEastAsia"/>
          <w:szCs w:val="21"/>
          <w:shd w:val="clear" w:color="auto" w:fill="FFFFFF" w:themeFill="background1"/>
        </w:rPr>
      </w:pPr>
      <w:r w:rsidRPr="00E266CD">
        <w:rPr>
          <w:rFonts w:asciiTheme="minorEastAsia" w:eastAsiaTheme="minorEastAsia" w:hAnsiTheme="minorEastAsia"/>
          <w:szCs w:val="21"/>
          <w:shd w:val="clear" w:color="auto" w:fill="FFFFFF" w:themeFill="background1"/>
        </w:rPr>
        <w:t>重大财务事项监管职能</w:t>
      </w:r>
    </w:p>
    <w:p w:rsidR="007346F9" w:rsidRPr="001B0F9D" w:rsidRDefault="00E266CD" w:rsidP="00E266CD">
      <w:pPr>
        <w:ind w:firstLineChars="450" w:firstLine="945"/>
        <w:rPr>
          <w:rFonts w:asciiTheme="minorEastAsia" w:eastAsiaTheme="minorEastAsia" w:hAnsiTheme="minorEastAsia"/>
          <w:szCs w:val="21"/>
          <w:shd w:val="clear" w:color="auto" w:fill="FFFFFF" w:themeFill="background1"/>
        </w:rPr>
      </w:pPr>
      <w:r w:rsidRPr="00E266CD">
        <w:rPr>
          <w:rFonts w:asciiTheme="minorEastAsia" w:eastAsiaTheme="minorEastAsia" w:hAnsiTheme="minorEastAsia"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参与企业重大经营决策</w:t>
      </w:r>
    </w:p>
    <w:p w:rsidR="007346F9" w:rsidRPr="001B0F9D" w:rsidRDefault="00E266CD" w:rsidP="00E266CD">
      <w:pPr>
        <w:ind w:firstLineChars="450" w:firstLine="945"/>
        <w:rPr>
          <w:rFonts w:asciiTheme="minorEastAsia" w:eastAsiaTheme="minorEastAsia" w:hAnsiTheme="minorEastAsia"/>
          <w:szCs w:val="21"/>
          <w:shd w:val="clear" w:color="auto" w:fill="FFFFFF" w:themeFill="background1"/>
        </w:rPr>
      </w:pPr>
      <w:r w:rsidRPr="00E266CD">
        <w:rPr>
          <w:rFonts w:asciiTheme="minorEastAsia" w:eastAsiaTheme="minorEastAsia" w:hAnsiTheme="minorEastAsia"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负责企业大额资金使用审核签字</w:t>
      </w:r>
    </w:p>
    <w:p w:rsidR="00206B0F" w:rsidRPr="001B0F9D" w:rsidRDefault="00206B0F" w:rsidP="00206B0F">
      <w:pPr>
        <w:rPr>
          <w:rFonts w:asciiTheme="minorEastAsia" w:eastAsiaTheme="minorEastAsia" w:hAnsiTheme="minorEastAsia" w:cs="Arial"/>
          <w:szCs w:val="21"/>
          <w:shd w:val="clear" w:color="auto" w:fill="FFFFFF" w:themeFill="background1"/>
        </w:rPr>
      </w:pPr>
      <w:r w:rsidRPr="001B0F9D">
        <w:rPr>
          <w:rFonts w:asciiTheme="minorEastAsia" w:eastAsiaTheme="minorEastAsia" w:hAnsiTheme="minorEastAsia" w:cs="Arial" w:hint="eastAsia"/>
          <w:szCs w:val="21"/>
          <w:shd w:val="clear" w:color="auto" w:fill="FFFFFF" w:themeFill="background1"/>
        </w:rPr>
        <w:t xml:space="preserve">    </w:t>
      </w:r>
    </w:p>
    <w:p w:rsidR="00206B0F" w:rsidRPr="001B0F9D" w:rsidRDefault="00206B0F" w:rsidP="00206B0F">
      <w:pPr>
        <w:rPr>
          <w:rFonts w:asciiTheme="minorEastAsia" w:eastAsiaTheme="minorEastAsia" w:hAnsiTheme="minorEastAsia" w:cs="Arial"/>
          <w:szCs w:val="21"/>
          <w:shd w:val="clear" w:color="auto" w:fill="FFFFFF" w:themeFill="background1"/>
        </w:rPr>
      </w:pPr>
    </w:p>
    <w:p w:rsidR="00206B0F" w:rsidRPr="001B0F9D" w:rsidRDefault="002A6FF9" w:rsidP="00BE17A0">
      <w:pPr>
        <w:rPr>
          <w:rFonts w:asciiTheme="minorEastAsia" w:eastAsiaTheme="minorEastAsia" w:hAnsiTheme="minorEastAsia" w:cs="Arial"/>
          <w:szCs w:val="21"/>
          <w:shd w:val="clear" w:color="auto" w:fill="FFFFFF" w:themeFill="background1"/>
        </w:rPr>
      </w:pPr>
      <w:r>
        <w:rPr>
          <w:rFonts w:asciiTheme="minorEastAsia" w:eastAsiaTheme="minorEastAsia" w:hAnsiTheme="minorEastAsia" w:cs="Arial" w:hint="eastAsia"/>
          <w:szCs w:val="21"/>
          <w:shd w:val="clear" w:color="auto" w:fill="FFFFFF" w:themeFill="background1"/>
        </w:rPr>
        <w:t>17、</w:t>
      </w:r>
      <w:r w:rsidR="00206B0F" w:rsidRPr="001B0F9D">
        <w:rPr>
          <w:rFonts w:asciiTheme="minorEastAsia" w:eastAsiaTheme="minorEastAsia" w:hAnsiTheme="minorEastAsia" w:cs="Arial" w:hint="eastAsia"/>
          <w:szCs w:val="21"/>
          <w:shd w:val="clear" w:color="auto" w:fill="FFFFFF" w:themeFill="background1"/>
        </w:rPr>
        <w:t>您认为总会计师/CFO的拓展职能有哪些：</w:t>
      </w:r>
    </w:p>
    <w:p w:rsidR="0082058F" w:rsidRPr="001B0F9D" w:rsidRDefault="003478B4" w:rsidP="000A0A4A">
      <w:pPr>
        <w:ind w:firstLineChars="467" w:firstLine="981"/>
        <w:rPr>
          <w:rFonts w:asciiTheme="minorEastAsia" w:eastAsiaTheme="minorEastAsia" w:hAnsiTheme="minorEastAsia"/>
          <w:szCs w:val="21"/>
          <w:shd w:val="clear" w:color="auto" w:fill="FFFFFF" w:themeFill="background1"/>
        </w:rPr>
      </w:pPr>
      <w:r w:rsidRPr="001B0F9D">
        <w:rPr>
          <w:rFonts w:ascii="宋体" w:hAnsi="宋体"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战略管理</w:t>
      </w:r>
      <w:r w:rsidR="007346F9" w:rsidRPr="001B0F9D">
        <w:rPr>
          <w:rFonts w:asciiTheme="minorEastAsia" w:eastAsiaTheme="minorEastAsia" w:hAnsiTheme="minorEastAsia" w:hint="eastAsia"/>
          <w:szCs w:val="21"/>
          <w:shd w:val="clear" w:color="auto" w:fill="FFFFFF" w:themeFill="background1"/>
        </w:rPr>
        <w:t xml:space="preserve">  </w:t>
      </w:r>
      <w:r w:rsidRPr="001B0F9D">
        <w:rPr>
          <w:rFonts w:asciiTheme="minorEastAsia" w:eastAsiaTheme="minorEastAsia" w:hAnsiTheme="minorEastAsia" w:hint="eastAsia"/>
          <w:szCs w:val="21"/>
          <w:shd w:val="clear" w:color="auto" w:fill="FFFFFF" w:themeFill="background1"/>
        </w:rPr>
        <w:t xml:space="preserve">    </w:t>
      </w:r>
      <w:r w:rsidRPr="001B0F9D">
        <w:rPr>
          <w:rFonts w:ascii="宋体" w:hAnsi="宋体"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价值管理</w:t>
      </w:r>
      <w:r w:rsidR="007346F9" w:rsidRPr="001B0F9D">
        <w:rPr>
          <w:rFonts w:asciiTheme="minorEastAsia" w:eastAsiaTheme="minorEastAsia" w:hAnsiTheme="minorEastAsia" w:hint="eastAsia"/>
          <w:szCs w:val="21"/>
          <w:shd w:val="clear" w:color="auto" w:fill="FFFFFF" w:themeFill="background1"/>
        </w:rPr>
        <w:t xml:space="preserve">  </w:t>
      </w:r>
      <w:r w:rsidRPr="001B0F9D">
        <w:rPr>
          <w:rFonts w:asciiTheme="minorEastAsia" w:eastAsiaTheme="minorEastAsia" w:hAnsiTheme="minorEastAsia" w:hint="eastAsia"/>
          <w:szCs w:val="21"/>
          <w:shd w:val="clear" w:color="auto" w:fill="FFFFFF" w:themeFill="background1"/>
        </w:rPr>
        <w:t xml:space="preserve">    </w:t>
      </w:r>
      <w:r w:rsidRPr="001B0F9D">
        <w:rPr>
          <w:rFonts w:ascii="宋体" w:hAnsi="宋体"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资本运营</w:t>
      </w:r>
      <w:r w:rsidR="007346F9" w:rsidRPr="001B0F9D">
        <w:rPr>
          <w:rFonts w:asciiTheme="minorEastAsia" w:eastAsiaTheme="minorEastAsia" w:hAnsiTheme="minorEastAsia" w:hint="eastAsia"/>
          <w:szCs w:val="21"/>
          <w:shd w:val="clear" w:color="auto" w:fill="FFFFFF" w:themeFill="background1"/>
        </w:rPr>
        <w:t xml:space="preserve">  </w:t>
      </w:r>
    </w:p>
    <w:p w:rsidR="007346F9" w:rsidRPr="001B0F9D" w:rsidRDefault="003478B4" w:rsidP="000A0A4A">
      <w:pPr>
        <w:ind w:firstLineChars="467" w:firstLine="981"/>
        <w:rPr>
          <w:rFonts w:asciiTheme="minorEastAsia" w:eastAsiaTheme="minorEastAsia" w:hAnsiTheme="minorEastAsia"/>
          <w:szCs w:val="21"/>
          <w:shd w:val="clear" w:color="auto" w:fill="FFFFFF" w:themeFill="background1"/>
        </w:rPr>
      </w:pPr>
      <w:r w:rsidRPr="001B0F9D">
        <w:rPr>
          <w:rFonts w:ascii="宋体" w:hAnsi="宋体"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绩效管理</w:t>
      </w:r>
      <w:r w:rsidR="007346F9" w:rsidRPr="001B0F9D">
        <w:rPr>
          <w:rFonts w:asciiTheme="minorEastAsia" w:eastAsiaTheme="minorEastAsia" w:hAnsiTheme="minorEastAsia" w:hint="eastAsia"/>
          <w:szCs w:val="21"/>
          <w:shd w:val="clear" w:color="auto" w:fill="FFFFFF" w:themeFill="background1"/>
        </w:rPr>
        <w:t xml:space="preserve">  </w:t>
      </w:r>
      <w:r w:rsidRPr="001B0F9D">
        <w:rPr>
          <w:rFonts w:asciiTheme="minorEastAsia" w:eastAsiaTheme="minorEastAsia" w:hAnsiTheme="minorEastAsia" w:hint="eastAsia"/>
          <w:szCs w:val="21"/>
          <w:shd w:val="clear" w:color="auto" w:fill="FFFFFF" w:themeFill="background1"/>
        </w:rPr>
        <w:t xml:space="preserve">    </w:t>
      </w:r>
      <w:r w:rsidRPr="001B0F9D">
        <w:rPr>
          <w:rFonts w:ascii="宋体" w:hAnsi="宋体"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风险管理</w:t>
      </w:r>
      <w:r w:rsidR="007346F9" w:rsidRPr="001B0F9D">
        <w:rPr>
          <w:rFonts w:asciiTheme="minorEastAsia" w:eastAsiaTheme="minorEastAsia" w:hAnsiTheme="minorEastAsia" w:hint="eastAsia"/>
          <w:szCs w:val="21"/>
          <w:shd w:val="clear" w:color="auto" w:fill="FFFFFF" w:themeFill="background1"/>
        </w:rPr>
        <w:t xml:space="preserve">  </w:t>
      </w:r>
      <w:r w:rsidRPr="001B0F9D">
        <w:rPr>
          <w:rFonts w:asciiTheme="minorEastAsia" w:eastAsiaTheme="minorEastAsia" w:hAnsiTheme="minorEastAsia" w:hint="eastAsia"/>
          <w:szCs w:val="21"/>
          <w:shd w:val="clear" w:color="auto" w:fill="FFFFFF" w:themeFill="background1"/>
        </w:rPr>
        <w:t xml:space="preserve">    </w:t>
      </w:r>
      <w:r w:rsidRPr="001B0F9D">
        <w:rPr>
          <w:rFonts w:ascii="宋体" w:hAnsi="宋体" w:hint="eastAsia"/>
          <w:szCs w:val="21"/>
          <w:shd w:val="clear" w:color="auto" w:fill="FFFFFF" w:themeFill="background1"/>
        </w:rPr>
        <w:t>□</w:t>
      </w:r>
      <w:r w:rsidR="007346F9" w:rsidRPr="001B0F9D">
        <w:rPr>
          <w:rFonts w:asciiTheme="minorEastAsia" w:eastAsiaTheme="minorEastAsia" w:hAnsiTheme="minorEastAsia"/>
          <w:szCs w:val="21"/>
          <w:shd w:val="clear" w:color="auto" w:fill="FFFFFF" w:themeFill="background1"/>
        </w:rPr>
        <w:t>资源管理</w:t>
      </w:r>
    </w:p>
    <w:p w:rsidR="007346F9" w:rsidRPr="001B0F9D" w:rsidRDefault="007346F9" w:rsidP="007346F9">
      <w:pPr>
        <w:ind w:firstLine="562"/>
        <w:rPr>
          <w:rFonts w:asciiTheme="minorEastAsia" w:eastAsiaTheme="minorEastAsia" w:hAnsiTheme="minorEastAsia"/>
          <w:b/>
          <w:szCs w:val="21"/>
          <w:shd w:val="clear" w:color="auto" w:fill="FFFFFF" w:themeFill="background1"/>
        </w:rPr>
      </w:pPr>
    </w:p>
    <w:p w:rsidR="00B50542" w:rsidRPr="002A6FF9" w:rsidRDefault="00B50542" w:rsidP="002A6FF9">
      <w:pPr>
        <w:pStyle w:val="a8"/>
        <w:numPr>
          <w:ilvl w:val="0"/>
          <w:numId w:val="16"/>
        </w:numPr>
        <w:tabs>
          <w:tab w:val="left" w:pos="600"/>
          <w:tab w:val="left" w:pos="2080"/>
        </w:tabs>
        <w:spacing w:line="360" w:lineRule="atLeast"/>
        <w:ind w:firstLineChars="0"/>
        <w:rPr>
          <w:rFonts w:ascii="宋体" w:hAnsi="宋体"/>
          <w:szCs w:val="21"/>
          <w:shd w:val="clear" w:color="auto" w:fill="FFFFFF" w:themeFill="background1"/>
        </w:rPr>
      </w:pPr>
      <w:r w:rsidRPr="002A6FF9">
        <w:rPr>
          <w:rFonts w:ascii="宋体" w:hAnsi="宋体" w:hint="eastAsia"/>
          <w:szCs w:val="21"/>
          <w:shd w:val="clear" w:color="auto" w:fill="FFFFFF" w:themeFill="background1"/>
        </w:rPr>
        <w:t>您认为贵公司财务负责人下列管理能力程度如何？</w:t>
      </w:r>
    </w:p>
    <w:tbl>
      <w:tblPr>
        <w:tblW w:w="0" w:type="auto"/>
        <w:tblLayout w:type="fixed"/>
        <w:tblLook w:val="0000"/>
      </w:tblPr>
      <w:tblGrid>
        <w:gridCol w:w="3707"/>
        <w:gridCol w:w="1266"/>
        <w:gridCol w:w="958"/>
        <w:gridCol w:w="1053"/>
        <w:gridCol w:w="1053"/>
        <w:gridCol w:w="842"/>
      </w:tblGrid>
      <w:tr w:rsidR="00B50542" w:rsidRPr="001B0F9D" w:rsidTr="00802375">
        <w:trPr>
          <w:trHeight w:val="312"/>
        </w:trPr>
        <w:tc>
          <w:tcPr>
            <w:tcW w:w="3707" w:type="dxa"/>
            <w:tcBorders>
              <w:bottom w:val="single" w:sz="12" w:space="0" w:color="auto"/>
            </w:tcBorders>
            <w:vAlign w:val="bottom"/>
          </w:tcPr>
          <w:p w:rsidR="00B50542" w:rsidRPr="001B0F9D" w:rsidRDefault="00B50542" w:rsidP="00802375">
            <w:pPr>
              <w:widowControl/>
              <w:spacing w:line="360" w:lineRule="atLeast"/>
              <w:jc w:val="center"/>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能力</w:t>
            </w:r>
          </w:p>
        </w:tc>
        <w:tc>
          <w:tcPr>
            <w:tcW w:w="1266" w:type="dxa"/>
            <w:tcBorders>
              <w:bottom w:val="single" w:sz="12" w:space="0" w:color="auto"/>
            </w:tcBorders>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 xml:space="preserve">根本不具备        </w:t>
            </w:r>
          </w:p>
        </w:tc>
        <w:tc>
          <w:tcPr>
            <w:tcW w:w="958" w:type="dxa"/>
            <w:tcBorders>
              <w:bottom w:val="single" w:sz="12" w:space="0" w:color="auto"/>
            </w:tcBorders>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较低</w:t>
            </w:r>
          </w:p>
        </w:tc>
        <w:tc>
          <w:tcPr>
            <w:tcW w:w="1053" w:type="dxa"/>
            <w:tcBorders>
              <w:bottom w:val="single" w:sz="12" w:space="0" w:color="auto"/>
            </w:tcBorders>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中等</w:t>
            </w:r>
          </w:p>
        </w:tc>
        <w:tc>
          <w:tcPr>
            <w:tcW w:w="1053" w:type="dxa"/>
            <w:tcBorders>
              <w:bottom w:val="single" w:sz="12" w:space="0" w:color="auto"/>
            </w:tcBorders>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较高</w:t>
            </w:r>
          </w:p>
        </w:tc>
        <w:tc>
          <w:tcPr>
            <w:tcW w:w="842" w:type="dxa"/>
            <w:tcBorders>
              <w:bottom w:val="single" w:sz="12" w:space="0" w:color="auto"/>
            </w:tcBorders>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很强</w:t>
            </w:r>
          </w:p>
        </w:tc>
      </w:tr>
      <w:tr w:rsidR="00B50542" w:rsidRPr="001B0F9D" w:rsidTr="00802375">
        <w:trPr>
          <w:trHeight w:val="312"/>
        </w:trPr>
        <w:tc>
          <w:tcPr>
            <w:tcW w:w="3707" w:type="dxa"/>
            <w:vAlign w:val="bottom"/>
          </w:tcPr>
          <w:p w:rsidR="00B50542" w:rsidRPr="001B0F9D" w:rsidRDefault="00B50542" w:rsidP="00802375">
            <w:pPr>
              <w:widowControl/>
              <w:numPr>
                <w:ilvl w:val="0"/>
                <w:numId w:val="2"/>
              </w:numPr>
              <w:tabs>
                <w:tab w:val="clear" w:pos="720"/>
                <w:tab w:val="left" w:pos="18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会计核算</w:t>
            </w:r>
          </w:p>
        </w:tc>
        <w:tc>
          <w:tcPr>
            <w:tcW w:w="1266"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3707" w:type="dxa"/>
            <w:vAlign w:val="bottom"/>
          </w:tcPr>
          <w:p w:rsidR="00B50542" w:rsidRPr="001B0F9D" w:rsidRDefault="00B50542" w:rsidP="00802375">
            <w:pPr>
              <w:widowControl/>
              <w:numPr>
                <w:ilvl w:val="0"/>
                <w:numId w:val="2"/>
              </w:numPr>
              <w:tabs>
                <w:tab w:val="clear" w:pos="720"/>
                <w:tab w:val="left" w:pos="18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财务管理</w:t>
            </w:r>
          </w:p>
        </w:tc>
        <w:tc>
          <w:tcPr>
            <w:tcW w:w="1266"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3707" w:type="dxa"/>
            <w:vAlign w:val="bottom"/>
          </w:tcPr>
          <w:p w:rsidR="00B50542" w:rsidRPr="001B0F9D" w:rsidRDefault="00B50542" w:rsidP="00802375">
            <w:pPr>
              <w:widowControl/>
              <w:numPr>
                <w:ilvl w:val="0"/>
                <w:numId w:val="2"/>
              </w:numPr>
              <w:tabs>
                <w:tab w:val="clear" w:pos="720"/>
                <w:tab w:val="left" w:pos="18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投资管理</w:t>
            </w:r>
          </w:p>
        </w:tc>
        <w:tc>
          <w:tcPr>
            <w:tcW w:w="1266"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3707" w:type="dxa"/>
            <w:vAlign w:val="bottom"/>
          </w:tcPr>
          <w:p w:rsidR="00B50542" w:rsidRPr="001B0F9D" w:rsidRDefault="00B50542" w:rsidP="00802375">
            <w:pPr>
              <w:widowControl/>
              <w:numPr>
                <w:ilvl w:val="0"/>
                <w:numId w:val="2"/>
              </w:numPr>
              <w:tabs>
                <w:tab w:val="clear" w:pos="720"/>
                <w:tab w:val="left" w:pos="18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财务监督</w:t>
            </w:r>
          </w:p>
        </w:tc>
        <w:tc>
          <w:tcPr>
            <w:tcW w:w="1266"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3707" w:type="dxa"/>
            <w:vAlign w:val="bottom"/>
          </w:tcPr>
          <w:p w:rsidR="00B50542" w:rsidRPr="001B0F9D" w:rsidRDefault="00B50542" w:rsidP="00802375">
            <w:pPr>
              <w:widowControl/>
              <w:numPr>
                <w:ilvl w:val="0"/>
                <w:numId w:val="2"/>
              </w:numPr>
              <w:tabs>
                <w:tab w:val="clear" w:pos="720"/>
                <w:tab w:val="left" w:pos="18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资本运作</w:t>
            </w:r>
          </w:p>
        </w:tc>
        <w:tc>
          <w:tcPr>
            <w:tcW w:w="1266"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3707" w:type="dxa"/>
            <w:vAlign w:val="bottom"/>
          </w:tcPr>
          <w:p w:rsidR="00B50542" w:rsidRPr="001B0F9D" w:rsidRDefault="00B50542" w:rsidP="00802375">
            <w:pPr>
              <w:widowControl/>
              <w:numPr>
                <w:ilvl w:val="0"/>
                <w:numId w:val="2"/>
              </w:numPr>
              <w:tabs>
                <w:tab w:val="clear" w:pos="720"/>
                <w:tab w:val="left" w:pos="18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战略管理</w:t>
            </w:r>
          </w:p>
        </w:tc>
        <w:tc>
          <w:tcPr>
            <w:tcW w:w="1266"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24"/>
        </w:trPr>
        <w:tc>
          <w:tcPr>
            <w:tcW w:w="3707" w:type="dxa"/>
            <w:vAlign w:val="bottom"/>
          </w:tcPr>
          <w:p w:rsidR="00B50542" w:rsidRPr="001B0F9D" w:rsidRDefault="00B50542" w:rsidP="00802375">
            <w:pPr>
              <w:widowControl/>
              <w:numPr>
                <w:ilvl w:val="0"/>
                <w:numId w:val="2"/>
              </w:numPr>
              <w:tabs>
                <w:tab w:val="clear" w:pos="720"/>
                <w:tab w:val="left" w:pos="18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经营管理</w:t>
            </w:r>
          </w:p>
        </w:tc>
        <w:tc>
          <w:tcPr>
            <w:tcW w:w="1266"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3707" w:type="dxa"/>
            <w:vAlign w:val="bottom"/>
          </w:tcPr>
          <w:p w:rsidR="00B50542" w:rsidRPr="001B0F9D" w:rsidRDefault="00B50542" w:rsidP="00802375">
            <w:pPr>
              <w:widowControl/>
              <w:numPr>
                <w:ilvl w:val="0"/>
                <w:numId w:val="2"/>
              </w:numPr>
              <w:tabs>
                <w:tab w:val="clear" w:pos="720"/>
                <w:tab w:val="left" w:pos="18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风险评估和控制</w:t>
            </w:r>
          </w:p>
        </w:tc>
        <w:tc>
          <w:tcPr>
            <w:tcW w:w="1266"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bl>
    <w:p w:rsidR="00B50542" w:rsidRPr="001B0F9D" w:rsidRDefault="00B50542" w:rsidP="00B50542">
      <w:pPr>
        <w:tabs>
          <w:tab w:val="left" w:pos="2080"/>
        </w:tabs>
        <w:spacing w:line="360" w:lineRule="atLeast"/>
        <w:ind w:left="600"/>
        <w:rPr>
          <w:rFonts w:ascii="宋体" w:hAnsi="宋体"/>
          <w:szCs w:val="21"/>
          <w:shd w:val="clear" w:color="auto" w:fill="FFFFFF" w:themeFill="background1"/>
        </w:rPr>
      </w:pPr>
    </w:p>
    <w:p w:rsidR="00B50542" w:rsidRPr="001B0F9D" w:rsidRDefault="00B50542" w:rsidP="002A6FF9">
      <w:pPr>
        <w:numPr>
          <w:ilvl w:val="0"/>
          <w:numId w:val="16"/>
        </w:numPr>
        <w:tabs>
          <w:tab w:val="left" w:pos="600"/>
          <w:tab w:val="left" w:pos="2080"/>
        </w:tabs>
        <w:spacing w:line="360" w:lineRule="atLeast"/>
        <w:rPr>
          <w:rFonts w:ascii="宋体" w:hAnsi="宋体"/>
          <w:szCs w:val="21"/>
          <w:shd w:val="clear" w:color="auto" w:fill="FFFFFF" w:themeFill="background1"/>
        </w:rPr>
      </w:pPr>
      <w:r w:rsidRPr="001B0F9D">
        <w:rPr>
          <w:rFonts w:ascii="宋体" w:hAnsi="宋体" w:hint="eastAsia"/>
          <w:szCs w:val="21"/>
          <w:shd w:val="clear" w:color="auto" w:fill="FFFFFF" w:themeFill="background1"/>
        </w:rPr>
        <w:t>您认为贵公司财务负责人在下列企业重要活动中发挥的作用程度如何？</w:t>
      </w:r>
    </w:p>
    <w:tbl>
      <w:tblPr>
        <w:tblW w:w="0" w:type="auto"/>
        <w:tblLayout w:type="fixed"/>
        <w:tblLook w:val="0000"/>
      </w:tblPr>
      <w:tblGrid>
        <w:gridCol w:w="3708"/>
        <w:gridCol w:w="1264"/>
        <w:gridCol w:w="959"/>
        <w:gridCol w:w="1053"/>
        <w:gridCol w:w="1053"/>
        <w:gridCol w:w="842"/>
      </w:tblGrid>
      <w:tr w:rsidR="00B50542" w:rsidRPr="001B0F9D" w:rsidTr="00802375">
        <w:trPr>
          <w:trHeight w:val="312"/>
        </w:trPr>
        <w:tc>
          <w:tcPr>
            <w:tcW w:w="3708" w:type="dxa"/>
            <w:tcBorders>
              <w:bottom w:val="single" w:sz="12" w:space="0" w:color="auto"/>
            </w:tcBorders>
            <w:vAlign w:val="bottom"/>
          </w:tcPr>
          <w:p w:rsidR="00B50542" w:rsidRPr="001B0F9D" w:rsidRDefault="00B50542" w:rsidP="00802375">
            <w:pPr>
              <w:widowControl/>
              <w:spacing w:line="360" w:lineRule="atLeast"/>
              <w:jc w:val="center"/>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企业活动</w:t>
            </w:r>
          </w:p>
        </w:tc>
        <w:tc>
          <w:tcPr>
            <w:tcW w:w="1264" w:type="dxa"/>
            <w:tcBorders>
              <w:bottom w:val="single" w:sz="12" w:space="0" w:color="auto"/>
            </w:tcBorders>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 xml:space="preserve">根本不        </w:t>
            </w:r>
          </w:p>
        </w:tc>
        <w:tc>
          <w:tcPr>
            <w:tcW w:w="959" w:type="dxa"/>
            <w:tcBorders>
              <w:bottom w:val="single" w:sz="12" w:space="0" w:color="auto"/>
            </w:tcBorders>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较低</w:t>
            </w:r>
          </w:p>
        </w:tc>
        <w:tc>
          <w:tcPr>
            <w:tcW w:w="1053" w:type="dxa"/>
            <w:tcBorders>
              <w:bottom w:val="single" w:sz="12" w:space="0" w:color="auto"/>
            </w:tcBorders>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中等</w:t>
            </w:r>
          </w:p>
        </w:tc>
        <w:tc>
          <w:tcPr>
            <w:tcW w:w="1053" w:type="dxa"/>
            <w:tcBorders>
              <w:bottom w:val="single" w:sz="12" w:space="0" w:color="auto"/>
            </w:tcBorders>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较高</w:t>
            </w:r>
          </w:p>
        </w:tc>
        <w:tc>
          <w:tcPr>
            <w:tcW w:w="842" w:type="dxa"/>
            <w:tcBorders>
              <w:bottom w:val="single" w:sz="12" w:space="0" w:color="auto"/>
            </w:tcBorders>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很高</w:t>
            </w:r>
          </w:p>
        </w:tc>
      </w:tr>
      <w:tr w:rsidR="00B50542" w:rsidRPr="001B0F9D" w:rsidTr="00802375">
        <w:trPr>
          <w:trHeight w:val="312"/>
        </w:trPr>
        <w:tc>
          <w:tcPr>
            <w:tcW w:w="3708" w:type="dxa"/>
            <w:vAlign w:val="bottom"/>
          </w:tcPr>
          <w:p w:rsidR="00B50542" w:rsidRPr="001B0F9D" w:rsidRDefault="00B50542" w:rsidP="00802375">
            <w:pPr>
              <w:widowControl/>
              <w:numPr>
                <w:ilvl w:val="0"/>
                <w:numId w:val="3"/>
              </w:numPr>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企业资本市场运作</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9"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3708" w:type="dxa"/>
            <w:vAlign w:val="bottom"/>
          </w:tcPr>
          <w:p w:rsidR="00B50542" w:rsidRPr="001B0F9D" w:rsidRDefault="00B50542" w:rsidP="00802375">
            <w:pPr>
              <w:widowControl/>
              <w:numPr>
                <w:ilvl w:val="0"/>
                <w:numId w:val="3"/>
              </w:numPr>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企业重大筹资</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9"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3708" w:type="dxa"/>
            <w:vAlign w:val="bottom"/>
          </w:tcPr>
          <w:p w:rsidR="00B50542" w:rsidRPr="001B0F9D" w:rsidRDefault="00B50542" w:rsidP="00802375">
            <w:pPr>
              <w:widowControl/>
              <w:numPr>
                <w:ilvl w:val="0"/>
                <w:numId w:val="3"/>
              </w:numPr>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企业重大投资</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9"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3708" w:type="dxa"/>
            <w:vAlign w:val="bottom"/>
          </w:tcPr>
          <w:p w:rsidR="00B50542" w:rsidRPr="001B0F9D" w:rsidRDefault="00B50542" w:rsidP="00802375">
            <w:pPr>
              <w:widowControl/>
              <w:numPr>
                <w:ilvl w:val="0"/>
                <w:numId w:val="3"/>
              </w:numPr>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企业资金运营</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9"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3708" w:type="dxa"/>
            <w:vAlign w:val="bottom"/>
          </w:tcPr>
          <w:p w:rsidR="00B50542" w:rsidRPr="001B0F9D" w:rsidRDefault="00B50542" w:rsidP="00802375">
            <w:pPr>
              <w:widowControl/>
              <w:numPr>
                <w:ilvl w:val="0"/>
                <w:numId w:val="3"/>
              </w:numPr>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企业风险控制</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9"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3708" w:type="dxa"/>
            <w:vAlign w:val="bottom"/>
          </w:tcPr>
          <w:p w:rsidR="00B50542" w:rsidRPr="001B0F9D" w:rsidRDefault="00B50542" w:rsidP="00802375">
            <w:pPr>
              <w:widowControl/>
              <w:numPr>
                <w:ilvl w:val="0"/>
                <w:numId w:val="3"/>
              </w:numPr>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lastRenderedPageBreak/>
              <w:t>企业收入分配</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9"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24"/>
        </w:trPr>
        <w:tc>
          <w:tcPr>
            <w:tcW w:w="3708" w:type="dxa"/>
            <w:vAlign w:val="bottom"/>
          </w:tcPr>
          <w:p w:rsidR="00B50542" w:rsidRPr="001B0F9D" w:rsidRDefault="00B50542" w:rsidP="00802375">
            <w:pPr>
              <w:widowControl/>
              <w:numPr>
                <w:ilvl w:val="0"/>
                <w:numId w:val="3"/>
              </w:numPr>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企业大额资金支付</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9"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3708" w:type="dxa"/>
            <w:vAlign w:val="bottom"/>
          </w:tcPr>
          <w:p w:rsidR="00B50542" w:rsidRPr="001B0F9D" w:rsidRDefault="00B50542" w:rsidP="00802375">
            <w:pPr>
              <w:widowControl/>
              <w:numPr>
                <w:ilvl w:val="0"/>
                <w:numId w:val="3"/>
              </w:numPr>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企业兼并重组</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9"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bl>
    <w:p w:rsidR="00B50542" w:rsidRPr="001B0F9D" w:rsidRDefault="00B50542" w:rsidP="002A6FF9">
      <w:pPr>
        <w:numPr>
          <w:ilvl w:val="0"/>
          <w:numId w:val="16"/>
        </w:numPr>
        <w:tabs>
          <w:tab w:val="left" w:pos="600"/>
          <w:tab w:val="left" w:pos="2080"/>
        </w:tabs>
        <w:spacing w:line="360" w:lineRule="atLeast"/>
        <w:rPr>
          <w:rFonts w:ascii="宋体" w:hAnsi="宋体"/>
          <w:szCs w:val="21"/>
          <w:shd w:val="clear" w:color="auto" w:fill="FFFFFF" w:themeFill="background1"/>
        </w:rPr>
      </w:pPr>
      <w:r w:rsidRPr="001B0F9D">
        <w:rPr>
          <w:rFonts w:ascii="宋体" w:hAnsi="宋体" w:hint="eastAsia"/>
          <w:szCs w:val="21"/>
          <w:shd w:val="clear" w:color="auto" w:fill="FFFFFF" w:themeFill="background1"/>
        </w:rPr>
        <w:t>您认为贵公司财务负责人在下列决策行为中发挥的作用程度如何？</w:t>
      </w:r>
    </w:p>
    <w:tbl>
      <w:tblPr>
        <w:tblW w:w="0" w:type="auto"/>
        <w:tblLayout w:type="fixed"/>
        <w:tblLook w:val="0000"/>
      </w:tblPr>
      <w:tblGrid>
        <w:gridCol w:w="4004"/>
        <w:gridCol w:w="1264"/>
        <w:gridCol w:w="958"/>
        <w:gridCol w:w="1053"/>
        <w:gridCol w:w="1053"/>
        <w:gridCol w:w="842"/>
      </w:tblGrid>
      <w:tr w:rsidR="00B50542" w:rsidRPr="001B0F9D" w:rsidTr="00802375">
        <w:trPr>
          <w:trHeight w:val="312"/>
        </w:trPr>
        <w:tc>
          <w:tcPr>
            <w:tcW w:w="4004" w:type="dxa"/>
            <w:tcBorders>
              <w:bottom w:val="single" w:sz="12" w:space="0" w:color="auto"/>
            </w:tcBorders>
            <w:vAlign w:val="bottom"/>
          </w:tcPr>
          <w:p w:rsidR="00B50542" w:rsidRPr="001B0F9D" w:rsidRDefault="00B50542" w:rsidP="00802375">
            <w:pPr>
              <w:widowControl/>
              <w:spacing w:line="360" w:lineRule="atLeast"/>
              <w:jc w:val="center"/>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决   策   行   为</w:t>
            </w:r>
          </w:p>
        </w:tc>
        <w:tc>
          <w:tcPr>
            <w:tcW w:w="1264" w:type="dxa"/>
            <w:tcBorders>
              <w:bottom w:val="single" w:sz="12" w:space="0" w:color="auto"/>
            </w:tcBorders>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 xml:space="preserve">根本不        </w:t>
            </w:r>
          </w:p>
        </w:tc>
        <w:tc>
          <w:tcPr>
            <w:tcW w:w="958" w:type="dxa"/>
            <w:tcBorders>
              <w:bottom w:val="single" w:sz="12" w:space="0" w:color="auto"/>
            </w:tcBorders>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较低</w:t>
            </w:r>
          </w:p>
        </w:tc>
        <w:tc>
          <w:tcPr>
            <w:tcW w:w="1053" w:type="dxa"/>
            <w:tcBorders>
              <w:bottom w:val="single" w:sz="12" w:space="0" w:color="auto"/>
            </w:tcBorders>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中等</w:t>
            </w:r>
          </w:p>
        </w:tc>
        <w:tc>
          <w:tcPr>
            <w:tcW w:w="1053" w:type="dxa"/>
            <w:tcBorders>
              <w:bottom w:val="single" w:sz="12" w:space="0" w:color="auto"/>
            </w:tcBorders>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较高</w:t>
            </w:r>
          </w:p>
        </w:tc>
        <w:tc>
          <w:tcPr>
            <w:tcW w:w="842" w:type="dxa"/>
            <w:tcBorders>
              <w:bottom w:val="single" w:sz="12" w:space="0" w:color="auto"/>
            </w:tcBorders>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很高</w:t>
            </w:r>
          </w:p>
        </w:tc>
      </w:tr>
      <w:tr w:rsidR="00B50542" w:rsidRPr="001B0F9D" w:rsidTr="00802375">
        <w:trPr>
          <w:trHeight w:val="312"/>
        </w:trPr>
        <w:tc>
          <w:tcPr>
            <w:tcW w:w="4004" w:type="dxa"/>
            <w:vAlign w:val="bottom"/>
          </w:tcPr>
          <w:p w:rsidR="00B50542" w:rsidRPr="001B0F9D" w:rsidRDefault="00B50542" w:rsidP="00802375">
            <w:pPr>
              <w:widowControl/>
              <w:numPr>
                <w:ilvl w:val="0"/>
                <w:numId w:val="4"/>
              </w:numPr>
              <w:tabs>
                <w:tab w:val="clear" w:pos="720"/>
                <w:tab w:val="left" w:pos="54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制定企业战略规划</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4004" w:type="dxa"/>
            <w:vAlign w:val="bottom"/>
          </w:tcPr>
          <w:p w:rsidR="00B50542" w:rsidRPr="001B0F9D" w:rsidRDefault="00B50542" w:rsidP="00802375">
            <w:pPr>
              <w:widowControl/>
              <w:numPr>
                <w:ilvl w:val="0"/>
                <w:numId w:val="4"/>
              </w:numPr>
              <w:tabs>
                <w:tab w:val="clear" w:pos="720"/>
                <w:tab w:val="left" w:pos="54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改变战略聚焦点</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4004" w:type="dxa"/>
            <w:vAlign w:val="bottom"/>
          </w:tcPr>
          <w:p w:rsidR="00B50542" w:rsidRPr="001B0F9D" w:rsidRDefault="00B50542" w:rsidP="00802375">
            <w:pPr>
              <w:widowControl/>
              <w:numPr>
                <w:ilvl w:val="0"/>
                <w:numId w:val="4"/>
              </w:numPr>
              <w:tabs>
                <w:tab w:val="clear" w:pos="720"/>
                <w:tab w:val="left" w:pos="54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改变企业生产工艺流程</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4004" w:type="dxa"/>
            <w:vAlign w:val="bottom"/>
          </w:tcPr>
          <w:p w:rsidR="00B50542" w:rsidRPr="001B0F9D" w:rsidRDefault="00B50542" w:rsidP="00802375">
            <w:pPr>
              <w:widowControl/>
              <w:numPr>
                <w:ilvl w:val="0"/>
                <w:numId w:val="4"/>
              </w:numPr>
              <w:tabs>
                <w:tab w:val="clear" w:pos="720"/>
                <w:tab w:val="left" w:pos="54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改变产品组合</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4004" w:type="dxa"/>
            <w:vAlign w:val="bottom"/>
          </w:tcPr>
          <w:p w:rsidR="00B50542" w:rsidRPr="001B0F9D" w:rsidRDefault="00B50542" w:rsidP="00802375">
            <w:pPr>
              <w:widowControl/>
              <w:numPr>
                <w:ilvl w:val="0"/>
                <w:numId w:val="4"/>
              </w:numPr>
              <w:tabs>
                <w:tab w:val="clear" w:pos="720"/>
                <w:tab w:val="left" w:pos="54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业务流程重组或再造</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4004" w:type="dxa"/>
            <w:vAlign w:val="bottom"/>
          </w:tcPr>
          <w:p w:rsidR="00B50542" w:rsidRPr="001B0F9D" w:rsidRDefault="00B50542" w:rsidP="00802375">
            <w:pPr>
              <w:widowControl/>
              <w:numPr>
                <w:ilvl w:val="0"/>
                <w:numId w:val="4"/>
              </w:numPr>
              <w:tabs>
                <w:tab w:val="clear" w:pos="720"/>
                <w:tab w:val="left" w:pos="54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改变客户支持或服务</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24"/>
        </w:trPr>
        <w:tc>
          <w:tcPr>
            <w:tcW w:w="4004" w:type="dxa"/>
            <w:vAlign w:val="bottom"/>
          </w:tcPr>
          <w:p w:rsidR="00B50542" w:rsidRPr="001B0F9D" w:rsidRDefault="00B50542" w:rsidP="00802375">
            <w:pPr>
              <w:widowControl/>
              <w:numPr>
                <w:ilvl w:val="0"/>
                <w:numId w:val="4"/>
              </w:numPr>
              <w:tabs>
                <w:tab w:val="clear" w:pos="720"/>
                <w:tab w:val="left" w:pos="54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生产外包决策</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4004" w:type="dxa"/>
            <w:vAlign w:val="bottom"/>
          </w:tcPr>
          <w:p w:rsidR="00B50542" w:rsidRPr="001B0F9D" w:rsidRDefault="00B50542" w:rsidP="00802375">
            <w:pPr>
              <w:widowControl/>
              <w:numPr>
                <w:ilvl w:val="0"/>
                <w:numId w:val="4"/>
              </w:numPr>
              <w:tabs>
                <w:tab w:val="clear" w:pos="720"/>
                <w:tab w:val="left" w:pos="54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改变客户对象</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4004" w:type="dxa"/>
            <w:vAlign w:val="bottom"/>
          </w:tcPr>
          <w:p w:rsidR="00B50542" w:rsidRPr="001B0F9D" w:rsidRDefault="00B50542" w:rsidP="00802375">
            <w:pPr>
              <w:widowControl/>
              <w:numPr>
                <w:ilvl w:val="0"/>
                <w:numId w:val="4"/>
              </w:numPr>
              <w:tabs>
                <w:tab w:val="clear" w:pos="720"/>
                <w:tab w:val="left" w:pos="54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改变配送或销售渠道</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4004" w:type="dxa"/>
            <w:vAlign w:val="bottom"/>
          </w:tcPr>
          <w:p w:rsidR="00B50542" w:rsidRPr="001B0F9D" w:rsidRDefault="00B50542" w:rsidP="00802375">
            <w:pPr>
              <w:widowControl/>
              <w:numPr>
                <w:ilvl w:val="0"/>
                <w:numId w:val="4"/>
              </w:numPr>
              <w:tabs>
                <w:tab w:val="clear" w:pos="720"/>
                <w:tab w:val="left" w:pos="540"/>
              </w:tabs>
              <w:spacing w:line="360" w:lineRule="atLeast"/>
              <w:ind w:left="0" w:firstLine="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改变激励制度</w:t>
            </w:r>
          </w:p>
        </w:tc>
        <w:tc>
          <w:tcPr>
            <w:tcW w:w="1264" w:type="dxa"/>
            <w:vAlign w:val="bottom"/>
          </w:tcPr>
          <w:p w:rsidR="00B50542" w:rsidRPr="001B0F9D" w:rsidRDefault="00B50542" w:rsidP="00802375">
            <w:pPr>
              <w:widowControl/>
              <w:spacing w:line="36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58"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053"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842" w:type="dxa"/>
            <w:vAlign w:val="bottom"/>
          </w:tcPr>
          <w:p w:rsidR="00B50542" w:rsidRPr="001B0F9D" w:rsidRDefault="00B50542" w:rsidP="00802375">
            <w:pPr>
              <w:widowControl/>
              <w:spacing w:line="36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bl>
    <w:p w:rsidR="00B50542" w:rsidRPr="001B0F9D" w:rsidRDefault="00B50542" w:rsidP="002A6FF9">
      <w:pPr>
        <w:numPr>
          <w:ilvl w:val="0"/>
          <w:numId w:val="16"/>
        </w:numPr>
        <w:tabs>
          <w:tab w:val="left" w:pos="600"/>
          <w:tab w:val="left" w:pos="2080"/>
        </w:tabs>
        <w:spacing w:line="360" w:lineRule="atLeast"/>
        <w:rPr>
          <w:rFonts w:ascii="宋体" w:hAnsi="宋体"/>
          <w:szCs w:val="21"/>
          <w:shd w:val="clear" w:color="auto" w:fill="FFFFFF" w:themeFill="background1"/>
        </w:rPr>
      </w:pPr>
      <w:r w:rsidRPr="001B0F9D">
        <w:rPr>
          <w:rFonts w:ascii="宋体" w:hAnsi="宋体" w:hint="eastAsia"/>
          <w:szCs w:val="21"/>
          <w:shd w:val="clear" w:color="auto" w:fill="FFFFFF" w:themeFill="background1"/>
        </w:rPr>
        <w:t>您认为贵公司各类管理者在决策时采用财务负责人建议的程度如何？</w:t>
      </w:r>
    </w:p>
    <w:tbl>
      <w:tblPr>
        <w:tblW w:w="0" w:type="auto"/>
        <w:tblLayout w:type="fixed"/>
        <w:tblLook w:val="0000"/>
      </w:tblPr>
      <w:tblGrid>
        <w:gridCol w:w="3058"/>
        <w:gridCol w:w="1528"/>
        <w:gridCol w:w="993"/>
        <w:gridCol w:w="1191"/>
        <w:gridCol w:w="993"/>
        <w:gridCol w:w="1411"/>
      </w:tblGrid>
      <w:tr w:rsidR="00B50542" w:rsidRPr="001B0F9D" w:rsidTr="00802375">
        <w:trPr>
          <w:trHeight w:val="312"/>
        </w:trPr>
        <w:tc>
          <w:tcPr>
            <w:tcW w:w="3058" w:type="dxa"/>
            <w:tcBorders>
              <w:bottom w:val="single" w:sz="12" w:space="0" w:color="auto"/>
            </w:tcBorders>
            <w:vAlign w:val="bottom"/>
          </w:tcPr>
          <w:p w:rsidR="00B50542" w:rsidRPr="001B0F9D" w:rsidRDefault="00B50542" w:rsidP="00802375">
            <w:pPr>
              <w:widowControl/>
              <w:spacing w:line="320" w:lineRule="atLeast"/>
              <w:ind w:leftChars="-102" w:left="-214" w:firstLineChars="101" w:firstLine="212"/>
              <w:jc w:val="left"/>
              <w:rPr>
                <w:rFonts w:ascii="宋体" w:hAnsi="宋体" w:cs="宋体"/>
                <w:kern w:val="0"/>
                <w:szCs w:val="21"/>
                <w:shd w:val="clear" w:color="auto" w:fill="FFFFFF" w:themeFill="background1"/>
              </w:rPr>
            </w:pPr>
          </w:p>
        </w:tc>
        <w:tc>
          <w:tcPr>
            <w:tcW w:w="1528" w:type="dxa"/>
            <w:tcBorders>
              <w:bottom w:val="single" w:sz="12" w:space="0" w:color="auto"/>
            </w:tcBorders>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 xml:space="preserve">根本不        </w:t>
            </w:r>
          </w:p>
        </w:tc>
        <w:tc>
          <w:tcPr>
            <w:tcW w:w="993" w:type="dxa"/>
            <w:tcBorders>
              <w:bottom w:val="single" w:sz="12" w:space="0" w:color="auto"/>
            </w:tcBorders>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较低</w:t>
            </w:r>
          </w:p>
        </w:tc>
        <w:tc>
          <w:tcPr>
            <w:tcW w:w="1191" w:type="dxa"/>
            <w:tcBorders>
              <w:bottom w:val="single" w:sz="12" w:space="0" w:color="auto"/>
            </w:tcBorders>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中等</w:t>
            </w:r>
          </w:p>
        </w:tc>
        <w:tc>
          <w:tcPr>
            <w:tcW w:w="993" w:type="dxa"/>
            <w:tcBorders>
              <w:bottom w:val="single" w:sz="12" w:space="0" w:color="auto"/>
            </w:tcBorders>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较高</w:t>
            </w:r>
          </w:p>
        </w:tc>
        <w:tc>
          <w:tcPr>
            <w:tcW w:w="1411" w:type="dxa"/>
            <w:tcBorders>
              <w:bottom w:val="single" w:sz="12" w:space="0" w:color="auto"/>
            </w:tcBorders>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hint="eastAsia"/>
                <w:szCs w:val="21"/>
                <w:shd w:val="clear" w:color="auto" w:fill="FFFFFF" w:themeFill="background1"/>
              </w:rPr>
              <w:t>很高</w:t>
            </w:r>
          </w:p>
        </w:tc>
      </w:tr>
      <w:tr w:rsidR="00B50542" w:rsidRPr="001B0F9D" w:rsidTr="00802375">
        <w:trPr>
          <w:trHeight w:val="312"/>
        </w:trPr>
        <w:tc>
          <w:tcPr>
            <w:tcW w:w="3058" w:type="dxa"/>
            <w:tcBorders>
              <w:top w:val="single" w:sz="12" w:space="0" w:color="auto"/>
            </w:tcBorders>
            <w:vAlign w:val="bottom"/>
          </w:tcPr>
          <w:p w:rsidR="00B50542" w:rsidRPr="001B0F9D" w:rsidRDefault="00B50542" w:rsidP="00802375">
            <w:pPr>
              <w:widowControl/>
              <w:numPr>
                <w:ilvl w:val="0"/>
                <w:numId w:val="5"/>
              </w:numPr>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经营管理者</w:t>
            </w:r>
          </w:p>
        </w:tc>
        <w:tc>
          <w:tcPr>
            <w:tcW w:w="1528" w:type="dxa"/>
            <w:tcBorders>
              <w:top w:val="single" w:sz="12" w:space="0" w:color="auto"/>
            </w:tcBorders>
            <w:vAlign w:val="bottom"/>
          </w:tcPr>
          <w:p w:rsidR="00B50542" w:rsidRPr="001B0F9D" w:rsidRDefault="00B50542" w:rsidP="00802375">
            <w:pPr>
              <w:widowControl/>
              <w:spacing w:line="32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93" w:type="dxa"/>
            <w:tcBorders>
              <w:top w:val="single" w:sz="12" w:space="0" w:color="auto"/>
            </w:tcBorders>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191" w:type="dxa"/>
            <w:tcBorders>
              <w:top w:val="single" w:sz="12" w:space="0" w:color="auto"/>
            </w:tcBorders>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93" w:type="dxa"/>
            <w:tcBorders>
              <w:top w:val="single" w:sz="12" w:space="0" w:color="auto"/>
            </w:tcBorders>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411" w:type="dxa"/>
            <w:tcBorders>
              <w:top w:val="single" w:sz="12" w:space="0" w:color="auto"/>
            </w:tcBorders>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3058" w:type="dxa"/>
            <w:vAlign w:val="bottom"/>
          </w:tcPr>
          <w:p w:rsidR="00B50542" w:rsidRPr="001B0F9D" w:rsidRDefault="00B50542" w:rsidP="00802375">
            <w:pPr>
              <w:widowControl/>
              <w:numPr>
                <w:ilvl w:val="0"/>
                <w:numId w:val="5"/>
              </w:numPr>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部门管理者</w:t>
            </w:r>
          </w:p>
        </w:tc>
        <w:tc>
          <w:tcPr>
            <w:tcW w:w="1528" w:type="dxa"/>
            <w:vAlign w:val="bottom"/>
          </w:tcPr>
          <w:p w:rsidR="00B50542" w:rsidRPr="001B0F9D" w:rsidRDefault="00B50542" w:rsidP="00802375">
            <w:pPr>
              <w:widowControl/>
              <w:spacing w:line="32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93"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191"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93"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411"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3058" w:type="dxa"/>
            <w:vAlign w:val="bottom"/>
          </w:tcPr>
          <w:p w:rsidR="00B50542" w:rsidRPr="001B0F9D" w:rsidRDefault="00B50542" w:rsidP="00802375">
            <w:pPr>
              <w:widowControl/>
              <w:numPr>
                <w:ilvl w:val="0"/>
                <w:numId w:val="5"/>
              </w:numPr>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高级管理者</w:t>
            </w:r>
          </w:p>
        </w:tc>
        <w:tc>
          <w:tcPr>
            <w:tcW w:w="1528" w:type="dxa"/>
            <w:vAlign w:val="bottom"/>
          </w:tcPr>
          <w:p w:rsidR="00B50542" w:rsidRPr="001B0F9D" w:rsidRDefault="00B50542" w:rsidP="00802375">
            <w:pPr>
              <w:widowControl/>
              <w:spacing w:line="32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93"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191"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93"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411"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12"/>
        </w:trPr>
        <w:tc>
          <w:tcPr>
            <w:tcW w:w="3058" w:type="dxa"/>
            <w:vAlign w:val="bottom"/>
          </w:tcPr>
          <w:p w:rsidR="00B50542" w:rsidRPr="001B0F9D" w:rsidRDefault="00B50542" w:rsidP="00802375">
            <w:pPr>
              <w:widowControl/>
              <w:numPr>
                <w:ilvl w:val="0"/>
                <w:numId w:val="5"/>
              </w:numPr>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监管部门管理者</w:t>
            </w:r>
          </w:p>
        </w:tc>
        <w:tc>
          <w:tcPr>
            <w:tcW w:w="1528" w:type="dxa"/>
            <w:vAlign w:val="bottom"/>
          </w:tcPr>
          <w:p w:rsidR="00B50542" w:rsidRPr="001B0F9D" w:rsidRDefault="00B50542" w:rsidP="00802375">
            <w:pPr>
              <w:widowControl/>
              <w:spacing w:line="32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93"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191"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93"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411"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r w:rsidR="00B50542" w:rsidRPr="001B0F9D" w:rsidTr="00802375">
        <w:trPr>
          <w:trHeight w:val="324"/>
        </w:trPr>
        <w:tc>
          <w:tcPr>
            <w:tcW w:w="3058" w:type="dxa"/>
            <w:vAlign w:val="bottom"/>
          </w:tcPr>
          <w:p w:rsidR="00B50542" w:rsidRPr="001B0F9D" w:rsidRDefault="00B50542" w:rsidP="00802375">
            <w:pPr>
              <w:widowControl/>
              <w:numPr>
                <w:ilvl w:val="0"/>
                <w:numId w:val="5"/>
              </w:numPr>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生产部门管理者</w:t>
            </w:r>
          </w:p>
        </w:tc>
        <w:tc>
          <w:tcPr>
            <w:tcW w:w="1528" w:type="dxa"/>
            <w:vAlign w:val="bottom"/>
          </w:tcPr>
          <w:p w:rsidR="00B50542" w:rsidRPr="001B0F9D" w:rsidRDefault="00B50542" w:rsidP="00802375">
            <w:pPr>
              <w:widowControl/>
              <w:spacing w:line="320" w:lineRule="atLeast"/>
              <w:ind w:firstLineChars="100" w:firstLine="210"/>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93"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191"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993"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c>
          <w:tcPr>
            <w:tcW w:w="1411" w:type="dxa"/>
            <w:vAlign w:val="bottom"/>
          </w:tcPr>
          <w:p w:rsidR="00B50542" w:rsidRPr="001B0F9D" w:rsidRDefault="00B50542" w:rsidP="00802375">
            <w:pPr>
              <w:widowControl/>
              <w:spacing w:line="320" w:lineRule="atLeast"/>
              <w:jc w:val="left"/>
              <w:rPr>
                <w:rFonts w:ascii="宋体" w:hAnsi="宋体" w:cs="宋体"/>
                <w:kern w:val="0"/>
                <w:szCs w:val="21"/>
                <w:shd w:val="clear" w:color="auto" w:fill="FFFFFF" w:themeFill="background1"/>
              </w:rPr>
            </w:pPr>
            <w:r w:rsidRPr="001B0F9D">
              <w:rPr>
                <w:rFonts w:ascii="宋体" w:hAnsi="宋体" w:cs="宋体" w:hint="eastAsia"/>
                <w:kern w:val="0"/>
                <w:szCs w:val="21"/>
                <w:shd w:val="clear" w:color="auto" w:fill="FFFFFF" w:themeFill="background1"/>
              </w:rPr>
              <w:t>□</w:t>
            </w:r>
          </w:p>
        </w:tc>
      </w:tr>
    </w:tbl>
    <w:p w:rsidR="007346F9" w:rsidRPr="001B0F9D" w:rsidRDefault="007346F9" w:rsidP="00B50542">
      <w:pPr>
        <w:rPr>
          <w:rFonts w:asciiTheme="minorEastAsia" w:eastAsiaTheme="minorEastAsia" w:hAnsiTheme="minorEastAsia"/>
          <w:b/>
          <w:szCs w:val="21"/>
          <w:shd w:val="clear" w:color="auto" w:fill="FFFFFF" w:themeFill="background1"/>
        </w:rPr>
      </w:pPr>
    </w:p>
    <w:p w:rsidR="007346F9" w:rsidRPr="001B0F9D" w:rsidRDefault="007346F9" w:rsidP="007346F9">
      <w:pPr>
        <w:ind w:firstLine="562"/>
        <w:rPr>
          <w:rFonts w:asciiTheme="minorEastAsia" w:eastAsiaTheme="minorEastAsia" w:hAnsiTheme="minorEastAsia"/>
          <w:b/>
          <w:szCs w:val="21"/>
          <w:shd w:val="clear" w:color="auto" w:fill="FFFFFF" w:themeFill="background1"/>
        </w:rPr>
      </w:pPr>
    </w:p>
    <w:p w:rsidR="00206B0F" w:rsidRPr="001B0F9D" w:rsidRDefault="00206B0F" w:rsidP="00206B0F">
      <w:pPr>
        <w:rPr>
          <w:rFonts w:asciiTheme="minorEastAsia" w:eastAsiaTheme="minorEastAsia" w:hAnsiTheme="minorEastAsia" w:cs="Arial"/>
          <w:szCs w:val="21"/>
          <w:shd w:val="clear" w:color="auto" w:fill="FFFFFF" w:themeFill="background1"/>
        </w:rPr>
      </w:pPr>
    </w:p>
    <w:p w:rsidR="00F941F3" w:rsidRDefault="00B50542" w:rsidP="00206B0F">
      <w:pPr>
        <w:rPr>
          <w:rFonts w:asciiTheme="minorEastAsia" w:eastAsiaTheme="minorEastAsia" w:hAnsiTheme="minorEastAsia" w:hint="eastAsia"/>
          <w:b/>
          <w:sz w:val="28"/>
          <w:szCs w:val="28"/>
          <w:shd w:val="clear" w:color="auto" w:fill="FFFFFF" w:themeFill="background1"/>
        </w:rPr>
      </w:pPr>
      <w:r w:rsidRPr="00A348BA">
        <w:rPr>
          <w:rFonts w:asciiTheme="minorEastAsia" w:eastAsiaTheme="minorEastAsia" w:hAnsiTheme="minorEastAsia" w:hint="eastAsia"/>
          <w:b/>
          <w:sz w:val="28"/>
          <w:szCs w:val="28"/>
          <w:shd w:val="clear" w:color="auto" w:fill="FFFFFF" w:themeFill="background1"/>
        </w:rPr>
        <w:t>【第三</w:t>
      </w:r>
      <w:r w:rsidR="00F941F3" w:rsidRPr="00A348BA">
        <w:rPr>
          <w:rFonts w:asciiTheme="minorEastAsia" w:eastAsiaTheme="minorEastAsia" w:hAnsiTheme="minorEastAsia" w:hint="eastAsia"/>
          <w:b/>
          <w:sz w:val="28"/>
          <w:szCs w:val="28"/>
          <w:shd w:val="clear" w:color="auto" w:fill="FFFFFF" w:themeFill="background1"/>
        </w:rPr>
        <w:t xml:space="preserve">部分 </w:t>
      </w:r>
      <w:r w:rsidR="00F941F3" w:rsidRPr="00A348BA">
        <w:rPr>
          <w:rFonts w:asciiTheme="minorEastAsia" w:eastAsiaTheme="minorEastAsia" w:hAnsiTheme="minorEastAsia" w:cs="Arial" w:hint="eastAsia"/>
          <w:b/>
          <w:sz w:val="28"/>
          <w:szCs w:val="28"/>
          <w:shd w:val="clear" w:color="auto" w:fill="FFFFFF" w:themeFill="background1"/>
        </w:rPr>
        <w:t>总会计师/CFO</w:t>
      </w:r>
      <w:r w:rsidR="00F941F3" w:rsidRPr="00A348BA">
        <w:rPr>
          <w:rFonts w:asciiTheme="minorEastAsia" w:eastAsiaTheme="minorEastAsia" w:hAnsiTheme="minorEastAsia" w:hint="eastAsia"/>
          <w:b/>
          <w:sz w:val="28"/>
          <w:szCs w:val="28"/>
          <w:shd w:val="clear" w:color="auto" w:fill="FFFFFF" w:themeFill="background1"/>
        </w:rPr>
        <w:t>的文化特征】</w:t>
      </w:r>
    </w:p>
    <w:p w:rsidR="00A348BA" w:rsidRPr="00A348BA" w:rsidRDefault="00A348BA" w:rsidP="00206B0F">
      <w:pPr>
        <w:rPr>
          <w:rFonts w:asciiTheme="minorEastAsia" w:eastAsiaTheme="minorEastAsia" w:hAnsiTheme="minorEastAsia"/>
          <w:b/>
          <w:szCs w:val="21"/>
          <w:shd w:val="clear" w:color="auto" w:fill="FFFFFF" w:themeFill="background1"/>
        </w:rPr>
      </w:pPr>
    </w:p>
    <w:p w:rsidR="009455CC" w:rsidRPr="001B0F9D" w:rsidRDefault="00A348BA" w:rsidP="00C94E1F">
      <w:pPr>
        <w:jc w:val="left"/>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22</w:t>
      </w:r>
      <w:r w:rsidR="002A6FF9">
        <w:rPr>
          <w:rFonts w:asciiTheme="minorEastAsia" w:eastAsiaTheme="minorEastAsia" w:hAnsiTheme="minorEastAsia" w:hint="eastAsia"/>
          <w:szCs w:val="21"/>
          <w:shd w:val="clear" w:color="auto" w:fill="FFFFFF" w:themeFill="background1"/>
        </w:rPr>
        <w:t>、</w:t>
      </w:r>
      <w:r w:rsidR="009455CC" w:rsidRPr="001B0F9D">
        <w:rPr>
          <w:rFonts w:asciiTheme="minorEastAsia" w:eastAsiaTheme="minorEastAsia" w:hAnsiTheme="minorEastAsia" w:hint="eastAsia"/>
          <w:szCs w:val="21"/>
          <w:shd w:val="clear" w:color="auto" w:fill="FFFFFF" w:themeFill="background1"/>
        </w:rPr>
        <w:t>您认为对以下哪些价值观追求最有助于您的职业发展？（选择5项）</w:t>
      </w:r>
    </w:p>
    <w:p w:rsidR="009455CC" w:rsidRPr="001B0F9D" w:rsidRDefault="0082058F" w:rsidP="0082058F">
      <w:pPr>
        <w:ind w:firstLineChars="350" w:firstLine="735"/>
        <w:rPr>
          <w:rFonts w:asciiTheme="minorEastAsia" w:eastAsiaTheme="minorEastAsia" w:hAnsiTheme="minorEastAsia"/>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自主</w:t>
      </w:r>
      <w:r w:rsidR="009455CC"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cs="Arial" w:hint="eastAsia"/>
          <w:szCs w:val="21"/>
          <w:shd w:val="clear" w:color="auto" w:fill="FFFFFF" w:themeFill="background1"/>
        </w:rPr>
        <w:t>创造性</w:t>
      </w:r>
      <w:r w:rsidR="009455CC" w:rsidRPr="001B0F9D">
        <w:rPr>
          <w:rFonts w:asciiTheme="minorEastAsia" w:eastAsiaTheme="minorEastAsia" w:hAnsiTheme="minorEastAsia" w:hint="eastAsia"/>
          <w:szCs w:val="21"/>
          <w:shd w:val="clear" w:color="auto" w:fill="FFFFFF" w:themeFill="background1"/>
        </w:rPr>
        <w:t xml:space="preserve">     □团队合作      □</w:t>
      </w:r>
      <w:r w:rsidR="009455CC" w:rsidRPr="001B0F9D">
        <w:rPr>
          <w:rFonts w:asciiTheme="minorEastAsia" w:eastAsiaTheme="minorEastAsia" w:hAnsiTheme="minorEastAsia" w:cs="Arial" w:hint="eastAsia"/>
          <w:szCs w:val="21"/>
          <w:shd w:val="clear" w:color="auto" w:fill="FFFFFF" w:themeFill="background1"/>
        </w:rPr>
        <w:t>诚实</w:t>
      </w:r>
      <w:r w:rsidR="009455CC"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cs="Arial" w:hint="eastAsia"/>
          <w:szCs w:val="21"/>
          <w:shd w:val="clear" w:color="auto" w:fill="FFFFFF" w:themeFill="background1"/>
        </w:rPr>
        <w:t xml:space="preserve">正义      </w:t>
      </w:r>
      <w:r w:rsidR="009455CC" w:rsidRPr="001B0F9D">
        <w:rPr>
          <w:rFonts w:asciiTheme="minorEastAsia" w:eastAsiaTheme="minorEastAsia" w:hAnsiTheme="minorEastAsia"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求知</w:t>
      </w:r>
    </w:p>
    <w:p w:rsidR="009455CC" w:rsidRPr="001B0F9D" w:rsidRDefault="0082058F" w:rsidP="0082058F">
      <w:pPr>
        <w:ind w:firstLineChars="350" w:firstLine="735"/>
        <w:rPr>
          <w:rFonts w:asciiTheme="minorEastAsia" w:eastAsiaTheme="minorEastAsia" w:hAnsiTheme="minorEastAsia"/>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hint="eastAsia"/>
          <w:szCs w:val="21"/>
          <w:shd w:val="clear" w:color="auto" w:fill="FFFFFF" w:themeFill="background1"/>
        </w:rPr>
        <w:t>忠诚      □道德       □信任          □</w:t>
      </w:r>
      <w:r w:rsidR="009455CC" w:rsidRPr="001B0F9D">
        <w:rPr>
          <w:rFonts w:asciiTheme="minorEastAsia" w:eastAsiaTheme="minorEastAsia" w:hAnsiTheme="minorEastAsia" w:cs="Arial" w:hint="eastAsia"/>
          <w:szCs w:val="21"/>
          <w:shd w:val="clear" w:color="auto" w:fill="FFFFFF" w:themeFill="background1"/>
        </w:rPr>
        <w:t xml:space="preserve">尊重        </w:t>
      </w:r>
      <w:r w:rsidR="009455CC" w:rsidRPr="001B0F9D">
        <w:rPr>
          <w:rFonts w:asciiTheme="minorEastAsia" w:eastAsiaTheme="minorEastAsia" w:hAnsiTheme="minorEastAsia"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效率</w:t>
      </w:r>
      <w:r w:rsidR="009455CC" w:rsidRPr="001B0F9D">
        <w:rPr>
          <w:rFonts w:asciiTheme="minorEastAsia" w:eastAsiaTheme="minorEastAsia" w:hAnsiTheme="minorEastAsia" w:hint="eastAsia"/>
          <w:szCs w:val="21"/>
          <w:shd w:val="clear" w:color="auto" w:fill="FFFFFF" w:themeFill="background1"/>
        </w:rPr>
        <w:t xml:space="preserve">      □智慧           </w:t>
      </w:r>
    </w:p>
    <w:p w:rsidR="009455CC" w:rsidRPr="001B0F9D" w:rsidRDefault="0082058F" w:rsidP="0082058F">
      <w:pPr>
        <w:ind w:firstLineChars="350" w:firstLine="735"/>
        <w:rPr>
          <w:rFonts w:asciiTheme="minorEastAsia" w:eastAsiaTheme="minorEastAsia" w:hAnsiTheme="minorEastAsia"/>
          <w:szCs w:val="21"/>
          <w:u w:val="single"/>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 xml:space="preserve">洞察力    </w:t>
      </w:r>
      <w:r w:rsidR="009455CC" w:rsidRPr="001B0F9D">
        <w:rPr>
          <w:rFonts w:asciiTheme="minorEastAsia" w:eastAsiaTheme="minorEastAsia" w:hAnsiTheme="minorEastAsia" w:hint="eastAsia"/>
          <w:szCs w:val="21"/>
          <w:shd w:val="clear" w:color="auto" w:fill="FFFFFF" w:themeFill="background1"/>
        </w:rPr>
        <w:t>□判断力     □知识与技能    □精确        □和谐      □其他</w:t>
      </w:r>
    </w:p>
    <w:p w:rsidR="009455CC" w:rsidRPr="001B0F9D" w:rsidRDefault="009455CC" w:rsidP="009455CC">
      <w:pPr>
        <w:ind w:left="644" w:firstLine="360"/>
        <w:rPr>
          <w:rFonts w:asciiTheme="minorEastAsia" w:eastAsiaTheme="minorEastAsia" w:hAnsiTheme="minorEastAsia"/>
          <w:szCs w:val="21"/>
          <w:u w:val="single"/>
          <w:shd w:val="clear" w:color="auto" w:fill="FFFFFF" w:themeFill="background1"/>
        </w:rPr>
      </w:pPr>
    </w:p>
    <w:p w:rsidR="009455CC" w:rsidRPr="001B0F9D" w:rsidRDefault="00A348BA" w:rsidP="00C94E1F">
      <w:pPr>
        <w:rPr>
          <w:rFonts w:asciiTheme="minorEastAsia" w:eastAsiaTheme="minorEastAsia" w:hAnsiTheme="minorEastAsia"/>
          <w:szCs w:val="21"/>
          <w:shd w:val="clear" w:color="auto" w:fill="FFFFFF" w:themeFill="background1"/>
        </w:rPr>
      </w:pPr>
      <w:r>
        <w:rPr>
          <w:rFonts w:asciiTheme="minorEastAsia" w:eastAsiaTheme="minorEastAsia" w:hAnsiTheme="minorEastAsia" w:cs="Arial" w:hint="eastAsia"/>
          <w:szCs w:val="21"/>
          <w:shd w:val="clear" w:color="auto" w:fill="FFFFFF" w:themeFill="background1"/>
        </w:rPr>
        <w:t>23</w:t>
      </w:r>
      <w:r w:rsidR="002A6FF9">
        <w:rPr>
          <w:rFonts w:asciiTheme="minorEastAsia" w:eastAsiaTheme="minorEastAsia" w:hAnsiTheme="minorEastAsia" w:cs="Arial" w:hint="eastAsia"/>
          <w:szCs w:val="21"/>
          <w:shd w:val="clear" w:color="auto" w:fill="FFFFFF" w:themeFill="background1"/>
        </w:rPr>
        <w:t>、</w:t>
      </w:r>
      <w:r w:rsidR="009455CC" w:rsidRPr="001B0F9D">
        <w:rPr>
          <w:rFonts w:asciiTheme="minorEastAsia" w:eastAsiaTheme="minorEastAsia" w:hAnsiTheme="minorEastAsia" w:hint="eastAsia"/>
          <w:szCs w:val="21"/>
          <w:shd w:val="clear" w:color="auto" w:fill="FFFFFF" w:themeFill="background1"/>
        </w:rPr>
        <w:t>以下哪些成就是您最看重的？（选择3项）</w:t>
      </w:r>
    </w:p>
    <w:p w:rsidR="009455CC" w:rsidRPr="001B0F9D" w:rsidRDefault="007D5EBC" w:rsidP="007D5EBC">
      <w:pPr>
        <w:ind w:firstLineChars="350" w:firstLine="735"/>
        <w:rPr>
          <w:rFonts w:asciiTheme="minorEastAsia" w:eastAsiaTheme="minorEastAsia" w:hAnsiTheme="minorEastAsia"/>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财富</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权力</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□社会地位</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w:t>
      </w:r>
      <w:r w:rsidR="009455CC" w:rsidRPr="001B0F9D">
        <w:rPr>
          <w:rFonts w:asciiTheme="minorEastAsia" w:eastAsiaTheme="minorEastAsia" w:hAnsiTheme="minorEastAsia" w:cs="Arial" w:hint="eastAsia"/>
          <w:szCs w:val="21"/>
          <w:shd w:val="clear" w:color="auto" w:fill="FFFFFF" w:themeFill="background1"/>
        </w:rPr>
        <w:t>生活工作平衡</w:t>
      </w:r>
    </w:p>
    <w:p w:rsidR="009455CC" w:rsidRPr="001B0F9D" w:rsidRDefault="007D5EBC" w:rsidP="007D5EBC">
      <w:pPr>
        <w:ind w:firstLineChars="350" w:firstLine="735"/>
        <w:rPr>
          <w:rFonts w:asciiTheme="minorEastAsia" w:eastAsiaTheme="minorEastAsia" w:hAnsiTheme="minorEastAsia"/>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hint="eastAsia"/>
          <w:szCs w:val="21"/>
          <w:shd w:val="clear" w:color="auto" w:fill="FFFFFF" w:themeFill="background1"/>
        </w:rPr>
        <w:t>身心健康     □为企业做出贡献    □为社会做出贡献    □自我价值实现</w:t>
      </w:r>
    </w:p>
    <w:p w:rsidR="009455CC" w:rsidRPr="001B0F9D" w:rsidRDefault="007D5EBC" w:rsidP="007D5EBC">
      <w:pPr>
        <w:ind w:firstLineChars="350" w:firstLine="735"/>
        <w:rPr>
          <w:rFonts w:asciiTheme="minorEastAsia" w:eastAsiaTheme="minorEastAsia" w:hAnsiTheme="minorEastAsia"/>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hint="eastAsia"/>
          <w:szCs w:val="21"/>
          <w:shd w:val="clear" w:color="auto" w:fill="FFFFFF" w:themeFill="background1"/>
        </w:rPr>
        <w:t>其他</w:t>
      </w:r>
    </w:p>
    <w:p w:rsidR="009455CC" w:rsidRPr="001B0F9D" w:rsidRDefault="009455CC" w:rsidP="009455CC">
      <w:pPr>
        <w:ind w:left="644" w:firstLine="360"/>
        <w:rPr>
          <w:rFonts w:asciiTheme="minorEastAsia" w:eastAsiaTheme="minorEastAsia" w:hAnsiTheme="minorEastAsia"/>
          <w:szCs w:val="21"/>
          <w:shd w:val="clear" w:color="auto" w:fill="FFFFFF" w:themeFill="background1"/>
        </w:rPr>
      </w:pPr>
    </w:p>
    <w:p w:rsidR="009455CC" w:rsidRPr="001B0F9D" w:rsidRDefault="00A348BA" w:rsidP="00C94E1F">
      <w:pPr>
        <w:jc w:val="left"/>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24</w:t>
      </w:r>
      <w:r w:rsidR="002A6FF9">
        <w:rPr>
          <w:rFonts w:asciiTheme="minorEastAsia" w:eastAsiaTheme="minorEastAsia" w:hAnsiTheme="minorEastAsia" w:hint="eastAsia"/>
          <w:szCs w:val="21"/>
          <w:shd w:val="clear" w:color="auto" w:fill="FFFFFF" w:themeFill="background1"/>
        </w:rPr>
        <w:t>、</w:t>
      </w:r>
      <w:r w:rsidR="009455CC" w:rsidRPr="001B0F9D">
        <w:rPr>
          <w:rFonts w:asciiTheme="minorEastAsia" w:eastAsiaTheme="minorEastAsia" w:hAnsiTheme="minorEastAsia" w:hint="eastAsia"/>
          <w:szCs w:val="21"/>
          <w:shd w:val="clear" w:color="auto" w:fill="FFFFFF" w:themeFill="background1"/>
        </w:rPr>
        <w:t>当前工作中最令您满意的要素有：（选择3项）</w:t>
      </w:r>
    </w:p>
    <w:p w:rsidR="002423C7" w:rsidRPr="001B0F9D" w:rsidRDefault="002423C7" w:rsidP="002423C7">
      <w:pPr>
        <w:ind w:firstLineChars="350" w:firstLine="735"/>
        <w:jc w:val="left"/>
        <w:rPr>
          <w:rFonts w:asciiTheme="minorEastAsia" w:eastAsiaTheme="minorEastAsia" w:hAnsiTheme="minorEastAsia"/>
          <w:i/>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hint="eastAsia"/>
          <w:szCs w:val="21"/>
          <w:shd w:val="clear" w:color="auto" w:fill="FFFFFF" w:themeFill="background1"/>
        </w:rPr>
        <w:t>工作提升能力</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□为社会创造价值</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□工作提高社会地位和知名度</w:t>
      </w:r>
      <w:r w:rsidRPr="001B0F9D">
        <w:rPr>
          <w:rFonts w:asciiTheme="minorEastAsia" w:eastAsiaTheme="minorEastAsia" w:hAnsiTheme="minorEastAsia" w:hint="eastAsia"/>
          <w:i/>
          <w:szCs w:val="21"/>
          <w:shd w:val="clear" w:color="auto" w:fill="FFFFFF" w:themeFill="background1"/>
        </w:rPr>
        <w:t xml:space="preserve">   </w:t>
      </w:r>
    </w:p>
    <w:p w:rsidR="009455CC" w:rsidRPr="001B0F9D" w:rsidRDefault="002423C7" w:rsidP="002423C7">
      <w:pPr>
        <w:ind w:firstLineChars="350" w:firstLine="735"/>
        <w:jc w:val="left"/>
        <w:rPr>
          <w:rFonts w:asciiTheme="minorEastAsia" w:eastAsiaTheme="minorEastAsia" w:hAnsiTheme="minorEastAsia"/>
          <w:i/>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hint="eastAsia"/>
          <w:szCs w:val="21"/>
          <w:shd w:val="clear" w:color="auto" w:fill="FFFFFF" w:themeFill="background1"/>
        </w:rPr>
        <w:t>工作富有挑战性</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□工作环境优雅舒适</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□工作利于建立优质人脉</w:t>
      </w:r>
    </w:p>
    <w:p w:rsidR="009455CC" w:rsidRPr="001B0F9D" w:rsidRDefault="002423C7" w:rsidP="002423C7">
      <w:pPr>
        <w:ind w:firstLineChars="350" w:firstLine="735"/>
        <w:jc w:val="left"/>
        <w:rPr>
          <w:rFonts w:asciiTheme="minorEastAsia" w:eastAsiaTheme="minorEastAsia" w:hAnsiTheme="minorEastAsia"/>
          <w:i/>
          <w:szCs w:val="21"/>
          <w:shd w:val="clear" w:color="auto" w:fill="FFFFFF" w:themeFill="background1"/>
        </w:rPr>
      </w:pPr>
      <w:r w:rsidRPr="001B0F9D">
        <w:rPr>
          <w:rFonts w:ascii="宋体" w:hAnsi="宋体" w:hint="eastAsia"/>
          <w:szCs w:val="21"/>
          <w:shd w:val="clear" w:color="auto" w:fill="FFFFFF" w:themeFill="background1"/>
        </w:rPr>
        <w:lastRenderedPageBreak/>
        <w:t>□</w:t>
      </w:r>
      <w:r w:rsidR="009455CC" w:rsidRPr="001B0F9D">
        <w:rPr>
          <w:rFonts w:asciiTheme="minorEastAsia" w:eastAsiaTheme="minorEastAsia" w:hAnsiTheme="minorEastAsia" w:hint="eastAsia"/>
          <w:szCs w:val="21"/>
          <w:shd w:val="clear" w:color="auto" w:fill="FFFFFF" w:themeFill="background1"/>
        </w:rPr>
        <w:t>工作稳定</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 xml:space="preserve">□工作自主性大，不受约束  </w:t>
      </w:r>
      <w:r w:rsidRPr="001B0F9D">
        <w:rPr>
          <w:rFonts w:asciiTheme="minorEastAsia" w:eastAsiaTheme="minorEastAsia" w:hAnsiTheme="minorEastAsia" w:hint="eastAsia"/>
          <w:szCs w:val="21"/>
          <w:shd w:val="clear" w:color="auto" w:fill="FFFFFF" w:themeFill="background1"/>
        </w:rPr>
        <w:t xml:space="preserve">  </w:t>
      </w:r>
      <w:r w:rsidR="009455CC" w:rsidRPr="001B0F9D">
        <w:rPr>
          <w:rFonts w:asciiTheme="minorEastAsia" w:eastAsiaTheme="minorEastAsia" w:hAnsiTheme="minorEastAsia" w:hint="eastAsia"/>
          <w:szCs w:val="21"/>
          <w:shd w:val="clear" w:color="auto" w:fill="FFFFFF" w:themeFill="background1"/>
        </w:rPr>
        <w:t>□福利待遇及各类保障</w:t>
      </w:r>
    </w:p>
    <w:p w:rsidR="009455CC" w:rsidRPr="001B0F9D" w:rsidRDefault="002423C7" w:rsidP="002423C7">
      <w:pPr>
        <w:ind w:firstLineChars="350" w:firstLine="735"/>
        <w:jc w:val="left"/>
        <w:rPr>
          <w:rFonts w:asciiTheme="minorEastAsia" w:eastAsiaTheme="minorEastAsia" w:hAnsiTheme="minorEastAsia"/>
          <w:i/>
          <w:szCs w:val="21"/>
          <w:shd w:val="clear" w:color="auto" w:fill="FFFFFF" w:themeFill="background1"/>
        </w:rPr>
      </w:pPr>
      <w:r w:rsidRPr="001B0F9D">
        <w:rPr>
          <w:rFonts w:ascii="宋体" w:hAnsi="宋体" w:hint="eastAsia"/>
          <w:szCs w:val="21"/>
          <w:shd w:val="clear" w:color="auto" w:fill="FFFFFF" w:themeFill="background1"/>
        </w:rPr>
        <w:t>□</w:t>
      </w:r>
      <w:r w:rsidR="009455CC" w:rsidRPr="001B0F9D">
        <w:rPr>
          <w:rFonts w:asciiTheme="minorEastAsia" w:eastAsiaTheme="minorEastAsia" w:hAnsiTheme="minorEastAsia" w:hint="eastAsia"/>
          <w:szCs w:val="21"/>
          <w:shd w:val="clear" w:color="auto" w:fill="FFFFFF" w:themeFill="background1"/>
        </w:rPr>
        <w:t>其他</w:t>
      </w:r>
    </w:p>
    <w:p w:rsidR="009455CC" w:rsidRPr="001B0F9D" w:rsidRDefault="00A348BA" w:rsidP="00C94E1F">
      <w:pPr>
        <w:jc w:val="left"/>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25</w:t>
      </w:r>
      <w:r w:rsidR="002A6FF9">
        <w:rPr>
          <w:rFonts w:asciiTheme="minorEastAsia" w:eastAsiaTheme="minorEastAsia" w:hAnsiTheme="minorEastAsia" w:hint="eastAsia"/>
          <w:szCs w:val="21"/>
          <w:shd w:val="clear" w:color="auto" w:fill="FFFFFF" w:themeFill="background1"/>
        </w:rPr>
        <w:t>、</w:t>
      </w:r>
      <w:r w:rsidR="009455CC" w:rsidRPr="001B0F9D">
        <w:rPr>
          <w:rFonts w:asciiTheme="minorEastAsia" w:eastAsiaTheme="minorEastAsia" w:hAnsiTheme="minorEastAsia" w:hint="eastAsia"/>
          <w:szCs w:val="21"/>
          <w:shd w:val="clear" w:color="auto" w:fill="FFFFFF" w:themeFill="background1"/>
        </w:rPr>
        <w:t>您认为做好当前工作应具备最重要的职业道德：（填3项）</w:t>
      </w:r>
    </w:p>
    <w:p w:rsidR="009455CC" w:rsidRPr="000A0A4A" w:rsidRDefault="000A0A4A" w:rsidP="000A0A4A">
      <w:pPr>
        <w:jc w:val="left"/>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 xml:space="preserve">   </w:t>
      </w:r>
      <w:r w:rsidRPr="000A0A4A">
        <w:rPr>
          <w:rFonts w:asciiTheme="minorEastAsia" w:eastAsiaTheme="minorEastAsia" w:hAnsiTheme="minorEastAsia" w:hint="eastAsia"/>
          <w:szCs w:val="21"/>
          <w:shd w:val="clear" w:color="auto" w:fill="FFFFFF" w:themeFill="background1"/>
        </w:rPr>
        <w:t xml:space="preserve">    □</w:t>
      </w:r>
    </w:p>
    <w:p w:rsidR="009455CC" w:rsidRPr="000A0A4A" w:rsidRDefault="000A0A4A" w:rsidP="000A0A4A">
      <w:pPr>
        <w:jc w:val="left"/>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 xml:space="preserve">       </w:t>
      </w:r>
      <w:r w:rsidRPr="000A0A4A">
        <w:rPr>
          <w:rFonts w:asciiTheme="minorEastAsia" w:eastAsiaTheme="minorEastAsia" w:hAnsiTheme="minorEastAsia" w:hint="eastAsia"/>
          <w:szCs w:val="21"/>
          <w:shd w:val="clear" w:color="auto" w:fill="FFFFFF" w:themeFill="background1"/>
        </w:rPr>
        <w:t>□</w:t>
      </w:r>
    </w:p>
    <w:p w:rsidR="009455CC" w:rsidRPr="000A0A4A" w:rsidRDefault="000A0A4A" w:rsidP="000A0A4A">
      <w:pPr>
        <w:jc w:val="left"/>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 xml:space="preserve">       </w:t>
      </w:r>
      <w:r w:rsidRPr="000A0A4A">
        <w:rPr>
          <w:rFonts w:asciiTheme="minorEastAsia" w:eastAsiaTheme="minorEastAsia" w:hAnsiTheme="minorEastAsia" w:hint="eastAsia"/>
          <w:szCs w:val="21"/>
          <w:shd w:val="clear" w:color="auto" w:fill="FFFFFF" w:themeFill="background1"/>
        </w:rPr>
        <w:t>□</w:t>
      </w:r>
    </w:p>
    <w:p w:rsidR="009455CC" w:rsidRPr="001B0F9D" w:rsidRDefault="00A348BA" w:rsidP="00C94E1F">
      <w:pPr>
        <w:jc w:val="left"/>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26</w:t>
      </w:r>
      <w:r w:rsidR="002A6FF9">
        <w:rPr>
          <w:rFonts w:asciiTheme="minorEastAsia" w:eastAsiaTheme="minorEastAsia" w:hAnsiTheme="minorEastAsia" w:hint="eastAsia"/>
          <w:szCs w:val="21"/>
          <w:shd w:val="clear" w:color="auto" w:fill="FFFFFF" w:themeFill="background1"/>
        </w:rPr>
        <w:t>、</w:t>
      </w:r>
      <w:r w:rsidR="009455CC" w:rsidRPr="001B0F9D">
        <w:rPr>
          <w:rFonts w:asciiTheme="minorEastAsia" w:eastAsiaTheme="minorEastAsia" w:hAnsiTheme="minorEastAsia" w:hint="eastAsia"/>
          <w:szCs w:val="21"/>
          <w:shd w:val="clear" w:color="auto" w:fill="FFFFFF" w:themeFill="background1"/>
        </w:rPr>
        <w:t>对当前团队职业道德建设的建议：（填3项）</w:t>
      </w:r>
    </w:p>
    <w:p w:rsidR="009455CC" w:rsidRPr="000A0A4A" w:rsidRDefault="000A0A4A" w:rsidP="000A0A4A">
      <w:pPr>
        <w:jc w:val="left"/>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 xml:space="preserve">       </w:t>
      </w:r>
      <w:r w:rsidRPr="000A0A4A">
        <w:rPr>
          <w:rFonts w:asciiTheme="minorEastAsia" w:eastAsiaTheme="minorEastAsia" w:hAnsiTheme="minorEastAsia" w:hint="eastAsia"/>
          <w:szCs w:val="21"/>
          <w:shd w:val="clear" w:color="auto" w:fill="FFFFFF" w:themeFill="background1"/>
        </w:rPr>
        <w:t>□</w:t>
      </w:r>
    </w:p>
    <w:p w:rsidR="009455CC" w:rsidRPr="000A0A4A" w:rsidRDefault="000A0A4A" w:rsidP="000A0A4A">
      <w:pPr>
        <w:jc w:val="left"/>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 xml:space="preserve">       </w:t>
      </w:r>
      <w:r w:rsidRPr="000A0A4A">
        <w:rPr>
          <w:rFonts w:asciiTheme="minorEastAsia" w:eastAsiaTheme="minorEastAsia" w:hAnsiTheme="minorEastAsia" w:hint="eastAsia"/>
          <w:szCs w:val="21"/>
          <w:shd w:val="clear" w:color="auto" w:fill="FFFFFF" w:themeFill="background1"/>
        </w:rPr>
        <w:t>□</w:t>
      </w:r>
    </w:p>
    <w:p w:rsidR="009455CC" w:rsidRDefault="000A0A4A" w:rsidP="000A0A4A">
      <w:pPr>
        <w:jc w:val="left"/>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 xml:space="preserve">       </w:t>
      </w:r>
      <w:r w:rsidRPr="000A0A4A">
        <w:rPr>
          <w:rFonts w:asciiTheme="minorEastAsia" w:eastAsiaTheme="minorEastAsia" w:hAnsiTheme="minorEastAsia" w:hint="eastAsia"/>
          <w:szCs w:val="21"/>
          <w:shd w:val="clear" w:color="auto" w:fill="FFFFFF" w:themeFill="background1"/>
        </w:rPr>
        <w:t>□</w:t>
      </w:r>
    </w:p>
    <w:p w:rsidR="00D85D89" w:rsidRPr="00A348BA" w:rsidRDefault="00A348BA" w:rsidP="00A348BA">
      <w:pPr>
        <w:tabs>
          <w:tab w:val="left" w:pos="600"/>
          <w:tab w:val="left" w:pos="2080"/>
        </w:tabs>
        <w:spacing w:line="360" w:lineRule="atLeast"/>
        <w:rPr>
          <w:rFonts w:ascii="宋体" w:hAnsi="宋体"/>
          <w:szCs w:val="21"/>
          <w:shd w:val="clear" w:color="auto" w:fill="FFFFFF" w:themeFill="background1"/>
        </w:rPr>
      </w:pPr>
      <w:r>
        <w:rPr>
          <w:rFonts w:ascii="宋体" w:hAnsi="宋体" w:hint="eastAsia"/>
          <w:szCs w:val="21"/>
        </w:rPr>
        <w:t>27、</w:t>
      </w:r>
      <w:r w:rsidR="00D85D89" w:rsidRPr="00A348BA">
        <w:rPr>
          <w:rFonts w:ascii="宋体" w:hAnsi="宋体" w:hint="eastAsia"/>
          <w:szCs w:val="21"/>
          <w:shd w:val="clear" w:color="auto" w:fill="FFFFFF" w:themeFill="background1"/>
        </w:rPr>
        <w:t>您认为</w:t>
      </w:r>
      <w:r w:rsidR="00D85D89" w:rsidRPr="00A348BA">
        <w:rPr>
          <w:rFonts w:asciiTheme="minorEastAsia" w:eastAsiaTheme="minorEastAsia" w:hAnsiTheme="minorEastAsia" w:cs="Arial" w:hint="eastAsia"/>
          <w:szCs w:val="21"/>
          <w:shd w:val="clear" w:color="auto" w:fill="FFFFFF" w:themeFill="background1"/>
        </w:rPr>
        <w:t>总会计师/</w:t>
      </w:r>
      <w:r w:rsidR="00D85D89" w:rsidRPr="00A348BA">
        <w:rPr>
          <w:rFonts w:ascii="宋体" w:hAnsi="宋体" w:hint="eastAsia"/>
          <w:szCs w:val="21"/>
          <w:shd w:val="clear" w:color="auto" w:fill="FFFFFF" w:themeFill="background1"/>
        </w:rPr>
        <w:t>CFO任职条件应该包括哪些项目？（             ）（请同时在选项中勾选相应条件）</w:t>
      </w:r>
    </w:p>
    <w:p w:rsidR="00D85D89" w:rsidRPr="00BE17A0" w:rsidRDefault="00D85D89" w:rsidP="00D85D89">
      <w:pPr>
        <w:tabs>
          <w:tab w:val="left" w:pos="2080"/>
        </w:tabs>
        <w:spacing w:line="360" w:lineRule="atLeast"/>
        <w:ind w:left="600"/>
        <w:rPr>
          <w:rFonts w:hAnsi="宋体"/>
          <w:shd w:val="clear" w:color="auto" w:fill="FFFFFF" w:themeFill="background1"/>
        </w:rPr>
      </w:pPr>
      <w:r w:rsidRPr="00BE17A0">
        <w:rPr>
          <w:rFonts w:ascii="宋体" w:hAnsi="宋体" w:cs="Courier New" w:hint="eastAsia"/>
          <w:szCs w:val="21"/>
          <w:shd w:val="clear" w:color="auto" w:fill="FFFFFF" w:themeFill="background1"/>
        </w:rPr>
        <w:t>A.</w:t>
      </w:r>
      <w:r w:rsidRPr="00BE17A0">
        <w:rPr>
          <w:rFonts w:ascii="宋体" w:hAnsi="宋体" w:hint="eastAsia"/>
          <w:szCs w:val="21"/>
          <w:shd w:val="clear" w:color="auto" w:fill="FFFFFF" w:themeFill="background1"/>
        </w:rPr>
        <w:t>年龄：</w:t>
      </w:r>
      <w:r w:rsidRPr="00BE17A0">
        <w:rPr>
          <w:rFonts w:hAnsi="宋体" w:hint="eastAsia"/>
          <w:shd w:val="clear" w:color="auto" w:fill="FFFFFF" w:themeFill="background1"/>
        </w:rPr>
        <w:t>□</w:t>
      </w:r>
      <w:r w:rsidRPr="00BE17A0">
        <w:rPr>
          <w:rFonts w:hAnsi="宋体" w:hint="eastAsia"/>
          <w:shd w:val="clear" w:color="auto" w:fill="FFFFFF" w:themeFill="background1"/>
        </w:rPr>
        <w:t>40</w:t>
      </w:r>
      <w:r w:rsidRPr="00BE17A0">
        <w:rPr>
          <w:rFonts w:ascii="宋体" w:hAnsi="宋体" w:hint="eastAsia"/>
          <w:szCs w:val="21"/>
          <w:shd w:val="clear" w:color="auto" w:fill="FFFFFF" w:themeFill="background1"/>
        </w:rPr>
        <w:t xml:space="preserve">周岁以下  </w:t>
      </w:r>
      <w:r w:rsidRPr="00BE17A0">
        <w:rPr>
          <w:rFonts w:hAnsi="宋体" w:hint="eastAsia"/>
          <w:shd w:val="clear" w:color="auto" w:fill="FFFFFF" w:themeFill="background1"/>
        </w:rPr>
        <w:t>□</w:t>
      </w:r>
      <w:r w:rsidRPr="00BE17A0">
        <w:rPr>
          <w:rFonts w:hAnsi="宋体" w:hint="eastAsia"/>
          <w:shd w:val="clear" w:color="auto" w:fill="FFFFFF" w:themeFill="background1"/>
        </w:rPr>
        <w:t>40-45</w:t>
      </w:r>
      <w:r w:rsidRPr="00BE17A0">
        <w:rPr>
          <w:rFonts w:hAnsi="宋体" w:hint="eastAsia"/>
          <w:shd w:val="clear" w:color="auto" w:fill="FFFFFF" w:themeFill="background1"/>
        </w:rPr>
        <w:t>周岁</w:t>
      </w:r>
      <w:r w:rsidRPr="00BE17A0">
        <w:rPr>
          <w:rFonts w:hAnsi="宋体" w:hint="eastAsia"/>
          <w:shd w:val="clear" w:color="auto" w:fill="FFFFFF" w:themeFill="background1"/>
        </w:rPr>
        <w:t xml:space="preserve">     </w:t>
      </w:r>
      <w:r w:rsidRPr="00BE17A0">
        <w:rPr>
          <w:rFonts w:hAnsi="宋体" w:hint="eastAsia"/>
          <w:shd w:val="clear" w:color="auto" w:fill="FFFFFF" w:themeFill="background1"/>
        </w:rPr>
        <w:t>□</w:t>
      </w:r>
      <w:r w:rsidRPr="00BE17A0">
        <w:rPr>
          <w:rFonts w:hAnsi="宋体" w:hint="eastAsia"/>
          <w:shd w:val="clear" w:color="auto" w:fill="FFFFFF" w:themeFill="background1"/>
        </w:rPr>
        <w:t>45-50</w:t>
      </w:r>
      <w:r w:rsidRPr="00BE17A0">
        <w:rPr>
          <w:rFonts w:hAnsi="宋体" w:hint="eastAsia"/>
          <w:shd w:val="clear" w:color="auto" w:fill="FFFFFF" w:themeFill="background1"/>
        </w:rPr>
        <w:t>周岁</w:t>
      </w:r>
      <w:r w:rsidRPr="00BE17A0">
        <w:rPr>
          <w:rFonts w:hAnsi="宋体" w:hint="eastAsia"/>
          <w:shd w:val="clear" w:color="auto" w:fill="FFFFFF" w:themeFill="background1"/>
        </w:rPr>
        <w:t xml:space="preserve">    </w:t>
      </w:r>
      <w:r w:rsidRPr="00BE17A0">
        <w:rPr>
          <w:rFonts w:hAnsi="宋体" w:hint="eastAsia"/>
          <w:shd w:val="clear" w:color="auto" w:fill="FFFFFF" w:themeFill="background1"/>
        </w:rPr>
        <w:t>□</w:t>
      </w:r>
      <w:r w:rsidRPr="00BE17A0">
        <w:rPr>
          <w:rFonts w:hAnsi="宋体" w:hint="eastAsia"/>
          <w:shd w:val="clear" w:color="auto" w:fill="FFFFFF" w:themeFill="background1"/>
        </w:rPr>
        <w:t>50-60</w:t>
      </w:r>
      <w:r w:rsidRPr="00BE17A0">
        <w:rPr>
          <w:rFonts w:hAnsi="宋体" w:hint="eastAsia"/>
          <w:shd w:val="clear" w:color="auto" w:fill="FFFFFF" w:themeFill="background1"/>
        </w:rPr>
        <w:t>周岁</w:t>
      </w:r>
    </w:p>
    <w:p w:rsidR="00D85D89" w:rsidRPr="00BE17A0" w:rsidRDefault="00D85D89" w:rsidP="00D85D89">
      <w:pPr>
        <w:tabs>
          <w:tab w:val="left" w:pos="2080"/>
        </w:tabs>
        <w:spacing w:line="360" w:lineRule="atLeast"/>
        <w:ind w:left="600"/>
        <w:rPr>
          <w:rFonts w:hAnsi="宋体"/>
          <w:shd w:val="clear" w:color="auto" w:fill="FFFFFF" w:themeFill="background1"/>
        </w:rPr>
      </w:pPr>
      <w:r w:rsidRPr="00BE17A0">
        <w:rPr>
          <w:rFonts w:ascii="宋体" w:hAnsi="宋体" w:cs="Courier New" w:hint="eastAsia"/>
          <w:szCs w:val="21"/>
          <w:shd w:val="clear" w:color="auto" w:fill="FFFFFF" w:themeFill="background1"/>
        </w:rPr>
        <w:t>B.</w:t>
      </w:r>
      <w:r w:rsidRPr="00BE17A0">
        <w:rPr>
          <w:rFonts w:hAnsi="宋体" w:hint="eastAsia"/>
          <w:shd w:val="clear" w:color="auto" w:fill="FFFFFF" w:themeFill="background1"/>
        </w:rPr>
        <w:t>专业：□会计学专业</w:t>
      </w:r>
      <w:r w:rsidRPr="00BE17A0">
        <w:rPr>
          <w:rFonts w:hAnsi="宋体" w:hint="eastAsia"/>
          <w:shd w:val="clear" w:color="auto" w:fill="FFFFFF" w:themeFill="background1"/>
        </w:rPr>
        <w:t xml:space="preserve">   </w:t>
      </w:r>
      <w:r w:rsidRPr="00BE17A0">
        <w:rPr>
          <w:rFonts w:hAnsi="宋体" w:hint="eastAsia"/>
          <w:shd w:val="clear" w:color="auto" w:fill="FFFFFF" w:themeFill="background1"/>
        </w:rPr>
        <w:t>□经济类专业</w:t>
      </w:r>
      <w:r w:rsidRPr="00BE17A0">
        <w:rPr>
          <w:rFonts w:hAnsi="宋体" w:hint="eastAsia"/>
          <w:shd w:val="clear" w:color="auto" w:fill="FFFFFF" w:themeFill="background1"/>
        </w:rPr>
        <w:t xml:space="preserve">    </w:t>
      </w:r>
      <w:r w:rsidRPr="00BE17A0">
        <w:rPr>
          <w:rFonts w:hAnsi="宋体" w:hint="eastAsia"/>
          <w:shd w:val="clear" w:color="auto" w:fill="FFFFFF" w:themeFill="background1"/>
        </w:rPr>
        <w:t>□理工科专业</w:t>
      </w:r>
      <w:r w:rsidRPr="00BE17A0">
        <w:rPr>
          <w:rFonts w:hAnsi="宋体" w:hint="eastAsia"/>
          <w:shd w:val="clear" w:color="auto" w:fill="FFFFFF" w:themeFill="background1"/>
        </w:rPr>
        <w:t xml:space="preserve">  </w:t>
      </w:r>
      <w:r w:rsidRPr="00BE17A0">
        <w:rPr>
          <w:rFonts w:hAnsi="宋体" w:hint="eastAsia"/>
          <w:shd w:val="clear" w:color="auto" w:fill="FFFFFF" w:themeFill="background1"/>
        </w:rPr>
        <w:t>（此项可多选）</w:t>
      </w:r>
    </w:p>
    <w:p w:rsidR="00D85D89" w:rsidRPr="00BE17A0" w:rsidRDefault="00D85D89" w:rsidP="00D85D89">
      <w:pPr>
        <w:tabs>
          <w:tab w:val="left" w:pos="2080"/>
        </w:tabs>
        <w:spacing w:line="360" w:lineRule="atLeast"/>
        <w:ind w:left="600"/>
        <w:rPr>
          <w:rFonts w:hAnsi="宋体"/>
          <w:shd w:val="clear" w:color="auto" w:fill="FFFFFF" w:themeFill="background1"/>
        </w:rPr>
      </w:pPr>
      <w:r w:rsidRPr="00BE17A0">
        <w:rPr>
          <w:rFonts w:ascii="宋体" w:hAnsi="宋体" w:cs="Courier New" w:hint="eastAsia"/>
          <w:szCs w:val="21"/>
          <w:shd w:val="clear" w:color="auto" w:fill="FFFFFF" w:themeFill="background1"/>
        </w:rPr>
        <w:t>C.</w:t>
      </w:r>
      <w:r w:rsidRPr="00BE17A0">
        <w:rPr>
          <w:rFonts w:hAnsi="宋体" w:hint="eastAsia"/>
          <w:shd w:val="clear" w:color="auto" w:fill="FFFFFF" w:themeFill="background1"/>
        </w:rPr>
        <w:t>学历：□大专以上</w:t>
      </w:r>
      <w:r w:rsidRPr="00BE17A0">
        <w:rPr>
          <w:rFonts w:hAnsi="宋体" w:hint="eastAsia"/>
          <w:shd w:val="clear" w:color="auto" w:fill="FFFFFF" w:themeFill="background1"/>
        </w:rPr>
        <w:t xml:space="preserve">     </w:t>
      </w:r>
      <w:r w:rsidRPr="00BE17A0">
        <w:rPr>
          <w:rFonts w:hAnsi="宋体" w:hint="eastAsia"/>
          <w:shd w:val="clear" w:color="auto" w:fill="FFFFFF" w:themeFill="background1"/>
        </w:rPr>
        <w:t>□本科以上</w:t>
      </w:r>
      <w:r w:rsidRPr="00BE17A0">
        <w:rPr>
          <w:rFonts w:hAnsi="宋体" w:hint="eastAsia"/>
          <w:shd w:val="clear" w:color="auto" w:fill="FFFFFF" w:themeFill="background1"/>
        </w:rPr>
        <w:t xml:space="preserve">      </w:t>
      </w:r>
      <w:r w:rsidRPr="00BE17A0">
        <w:rPr>
          <w:rFonts w:hAnsi="宋体" w:hint="eastAsia"/>
          <w:shd w:val="clear" w:color="auto" w:fill="FFFFFF" w:themeFill="background1"/>
        </w:rPr>
        <w:t>□研究生以上</w:t>
      </w:r>
    </w:p>
    <w:p w:rsidR="00D85D89" w:rsidRPr="00BE17A0" w:rsidRDefault="00D85D89" w:rsidP="00D85D89">
      <w:pPr>
        <w:tabs>
          <w:tab w:val="left" w:pos="2080"/>
        </w:tabs>
        <w:spacing w:line="360" w:lineRule="atLeast"/>
        <w:ind w:left="600"/>
        <w:rPr>
          <w:rFonts w:hAnsi="宋体"/>
          <w:shd w:val="clear" w:color="auto" w:fill="FFFFFF" w:themeFill="background1"/>
        </w:rPr>
      </w:pPr>
      <w:r w:rsidRPr="00BE17A0">
        <w:rPr>
          <w:rFonts w:ascii="宋体" w:hAnsi="宋体" w:cs="Courier New" w:hint="eastAsia"/>
          <w:szCs w:val="21"/>
          <w:shd w:val="clear" w:color="auto" w:fill="FFFFFF" w:themeFill="background1"/>
        </w:rPr>
        <w:t>D.</w:t>
      </w:r>
      <w:r w:rsidRPr="00BE17A0">
        <w:rPr>
          <w:rFonts w:hAnsi="宋体" w:hint="eastAsia"/>
          <w:shd w:val="clear" w:color="auto" w:fill="FFFFFF" w:themeFill="background1"/>
        </w:rPr>
        <w:t>工作年限：□</w:t>
      </w:r>
      <w:r w:rsidRPr="00BE17A0">
        <w:rPr>
          <w:rFonts w:hAnsi="宋体" w:hint="eastAsia"/>
          <w:shd w:val="clear" w:color="auto" w:fill="FFFFFF" w:themeFill="background1"/>
        </w:rPr>
        <w:t>5</w:t>
      </w:r>
      <w:r w:rsidRPr="00BE17A0">
        <w:rPr>
          <w:rFonts w:hAnsi="宋体" w:hint="eastAsia"/>
          <w:shd w:val="clear" w:color="auto" w:fill="FFFFFF" w:themeFill="background1"/>
        </w:rPr>
        <w:t>年以上</w:t>
      </w:r>
      <w:r w:rsidRPr="00BE17A0">
        <w:rPr>
          <w:rFonts w:ascii="宋体" w:hAnsi="宋体" w:hint="eastAsia"/>
          <w:szCs w:val="21"/>
          <w:shd w:val="clear" w:color="auto" w:fill="FFFFFF" w:themeFill="background1"/>
        </w:rPr>
        <w:t xml:space="preserve">  </w:t>
      </w:r>
      <w:r w:rsidRPr="00BE17A0">
        <w:rPr>
          <w:rFonts w:hAnsi="宋体" w:hint="eastAsia"/>
          <w:shd w:val="clear" w:color="auto" w:fill="FFFFFF" w:themeFill="background1"/>
        </w:rPr>
        <w:t>□</w:t>
      </w:r>
      <w:r w:rsidRPr="00BE17A0">
        <w:rPr>
          <w:rFonts w:hAnsi="宋体" w:hint="eastAsia"/>
          <w:shd w:val="clear" w:color="auto" w:fill="FFFFFF" w:themeFill="background1"/>
        </w:rPr>
        <w:t>10</w:t>
      </w:r>
      <w:r w:rsidRPr="00BE17A0">
        <w:rPr>
          <w:rFonts w:hAnsi="宋体" w:hint="eastAsia"/>
          <w:shd w:val="clear" w:color="auto" w:fill="FFFFFF" w:themeFill="background1"/>
        </w:rPr>
        <w:t>年以上</w:t>
      </w:r>
      <w:r w:rsidRPr="00BE17A0">
        <w:rPr>
          <w:rFonts w:hAnsi="宋体" w:hint="eastAsia"/>
          <w:shd w:val="clear" w:color="auto" w:fill="FFFFFF" w:themeFill="background1"/>
        </w:rPr>
        <w:t xml:space="preserve">     </w:t>
      </w:r>
      <w:r w:rsidRPr="00BE17A0">
        <w:rPr>
          <w:rFonts w:hAnsi="宋体" w:hint="eastAsia"/>
          <w:shd w:val="clear" w:color="auto" w:fill="FFFFFF" w:themeFill="background1"/>
        </w:rPr>
        <w:t>□</w:t>
      </w:r>
      <w:r w:rsidRPr="00BE17A0">
        <w:rPr>
          <w:rFonts w:hAnsi="宋体" w:hint="eastAsia"/>
          <w:shd w:val="clear" w:color="auto" w:fill="FFFFFF" w:themeFill="background1"/>
        </w:rPr>
        <w:t>15</w:t>
      </w:r>
      <w:r w:rsidRPr="00BE17A0">
        <w:rPr>
          <w:rFonts w:hAnsi="宋体" w:hint="eastAsia"/>
          <w:shd w:val="clear" w:color="auto" w:fill="FFFFFF" w:themeFill="background1"/>
        </w:rPr>
        <w:t>年以上</w:t>
      </w:r>
    </w:p>
    <w:p w:rsidR="00D85D89" w:rsidRPr="00BE17A0" w:rsidRDefault="00D85D89" w:rsidP="00D85D89">
      <w:pPr>
        <w:tabs>
          <w:tab w:val="left" w:pos="2080"/>
        </w:tabs>
        <w:spacing w:line="360" w:lineRule="atLeast"/>
        <w:ind w:left="600"/>
        <w:rPr>
          <w:rFonts w:hAnsi="宋体"/>
          <w:shd w:val="clear" w:color="auto" w:fill="FFFFFF" w:themeFill="background1"/>
        </w:rPr>
      </w:pPr>
      <w:r w:rsidRPr="00BE17A0">
        <w:rPr>
          <w:rFonts w:ascii="宋体" w:hAnsi="宋体" w:hint="eastAsia"/>
          <w:szCs w:val="21"/>
          <w:shd w:val="clear" w:color="auto" w:fill="FFFFFF" w:themeFill="background1"/>
        </w:rPr>
        <w:t>E.</w:t>
      </w:r>
      <w:r w:rsidRPr="00BE17A0">
        <w:rPr>
          <w:rFonts w:hAnsi="宋体" w:hint="eastAsia"/>
          <w:shd w:val="clear" w:color="auto" w:fill="FFFFFF" w:themeFill="background1"/>
        </w:rPr>
        <w:t>职称：□中级以上</w:t>
      </w:r>
      <w:r w:rsidRPr="00BE17A0">
        <w:rPr>
          <w:rFonts w:hAnsi="宋体" w:hint="eastAsia"/>
          <w:shd w:val="clear" w:color="auto" w:fill="FFFFFF" w:themeFill="background1"/>
        </w:rPr>
        <w:t xml:space="preserve">     </w:t>
      </w:r>
      <w:r w:rsidRPr="00BE17A0">
        <w:rPr>
          <w:rFonts w:hAnsi="宋体" w:hint="eastAsia"/>
          <w:shd w:val="clear" w:color="auto" w:fill="FFFFFF" w:themeFill="background1"/>
        </w:rPr>
        <w:t>□副高级以上</w:t>
      </w:r>
      <w:r w:rsidRPr="00BE17A0">
        <w:rPr>
          <w:rFonts w:hAnsi="宋体" w:hint="eastAsia"/>
          <w:shd w:val="clear" w:color="auto" w:fill="FFFFFF" w:themeFill="background1"/>
        </w:rPr>
        <w:t xml:space="preserve">    </w:t>
      </w:r>
      <w:r w:rsidRPr="00BE17A0">
        <w:rPr>
          <w:rFonts w:hAnsi="宋体" w:hint="eastAsia"/>
          <w:shd w:val="clear" w:color="auto" w:fill="FFFFFF" w:themeFill="background1"/>
        </w:rPr>
        <w:t>□高级以上</w:t>
      </w:r>
    </w:p>
    <w:p w:rsidR="00D85D89" w:rsidRPr="00BE17A0" w:rsidRDefault="00D85D89" w:rsidP="00D85D89">
      <w:pPr>
        <w:tabs>
          <w:tab w:val="left" w:pos="2080"/>
        </w:tabs>
        <w:spacing w:line="360" w:lineRule="atLeast"/>
        <w:ind w:left="600"/>
        <w:rPr>
          <w:rFonts w:hAnsi="宋体"/>
          <w:shd w:val="clear" w:color="auto" w:fill="FFFFFF" w:themeFill="background1"/>
        </w:rPr>
      </w:pPr>
      <w:r w:rsidRPr="00BE17A0">
        <w:rPr>
          <w:rFonts w:ascii="宋体" w:hAnsi="宋体" w:cs="Courier New" w:hint="eastAsia"/>
          <w:szCs w:val="21"/>
          <w:shd w:val="clear" w:color="auto" w:fill="FFFFFF" w:themeFill="background1"/>
        </w:rPr>
        <w:t>F.</w:t>
      </w:r>
      <w:r w:rsidRPr="00BE17A0">
        <w:rPr>
          <w:rFonts w:hAnsi="宋体" w:hint="eastAsia"/>
          <w:shd w:val="clear" w:color="auto" w:fill="FFFFFF" w:themeFill="background1"/>
        </w:rPr>
        <w:t>其他</w:t>
      </w:r>
      <w:r w:rsidRPr="00BE17A0">
        <w:rPr>
          <w:rFonts w:hAnsi="宋体" w:hint="eastAsia"/>
          <w:u w:val="single"/>
          <w:shd w:val="clear" w:color="auto" w:fill="FFFFFF" w:themeFill="background1"/>
        </w:rPr>
        <w:t xml:space="preserve">                        </w:t>
      </w:r>
      <w:r w:rsidRPr="00BE17A0">
        <w:rPr>
          <w:rFonts w:hAnsi="宋体" w:hint="eastAsia"/>
          <w:shd w:val="clear" w:color="auto" w:fill="FFFFFF" w:themeFill="background1"/>
        </w:rPr>
        <w:t>（请注明）</w:t>
      </w:r>
    </w:p>
    <w:p w:rsidR="00D85D89" w:rsidRPr="000A0A4A" w:rsidRDefault="00D85D89" w:rsidP="000A0A4A">
      <w:pPr>
        <w:jc w:val="left"/>
        <w:rPr>
          <w:rFonts w:asciiTheme="minorEastAsia" w:eastAsiaTheme="minorEastAsia" w:hAnsiTheme="minorEastAsia"/>
          <w:szCs w:val="21"/>
          <w:shd w:val="clear" w:color="auto" w:fill="FFFFFF" w:themeFill="background1"/>
        </w:rPr>
      </w:pPr>
    </w:p>
    <w:p w:rsidR="00206B0F" w:rsidRPr="001B0F9D" w:rsidRDefault="00206B0F" w:rsidP="00206B0F">
      <w:pPr>
        <w:rPr>
          <w:rFonts w:asciiTheme="minorEastAsia" w:eastAsiaTheme="minorEastAsia" w:hAnsiTheme="minorEastAsia"/>
          <w:b/>
          <w:szCs w:val="21"/>
          <w:shd w:val="clear" w:color="auto" w:fill="FFFFFF" w:themeFill="background1"/>
        </w:rPr>
      </w:pPr>
    </w:p>
    <w:p w:rsidR="00D85D89" w:rsidRDefault="00B50542" w:rsidP="00206B0F">
      <w:pPr>
        <w:rPr>
          <w:rFonts w:asciiTheme="minorEastAsia" w:eastAsiaTheme="minorEastAsia" w:hAnsiTheme="minorEastAsia" w:hint="eastAsia"/>
          <w:b/>
          <w:szCs w:val="21"/>
          <w:shd w:val="clear" w:color="auto" w:fill="FFFFFF" w:themeFill="background1"/>
        </w:rPr>
      </w:pPr>
      <w:r w:rsidRPr="00A348BA">
        <w:rPr>
          <w:rFonts w:asciiTheme="minorEastAsia" w:eastAsiaTheme="minorEastAsia" w:hAnsiTheme="minorEastAsia" w:hint="eastAsia"/>
          <w:b/>
          <w:sz w:val="28"/>
          <w:szCs w:val="28"/>
          <w:shd w:val="clear" w:color="auto" w:fill="FFFFFF" w:themeFill="background1"/>
        </w:rPr>
        <w:t>【第四</w:t>
      </w:r>
      <w:r w:rsidR="00206B0F" w:rsidRPr="00A348BA">
        <w:rPr>
          <w:rFonts w:asciiTheme="minorEastAsia" w:eastAsiaTheme="minorEastAsia" w:hAnsiTheme="minorEastAsia" w:hint="eastAsia"/>
          <w:b/>
          <w:sz w:val="28"/>
          <w:szCs w:val="28"/>
          <w:shd w:val="clear" w:color="auto" w:fill="FFFFFF" w:themeFill="background1"/>
        </w:rPr>
        <w:t xml:space="preserve">部分 </w:t>
      </w:r>
      <w:r w:rsidR="00206B0F" w:rsidRPr="00A348BA">
        <w:rPr>
          <w:rFonts w:asciiTheme="minorEastAsia" w:eastAsiaTheme="minorEastAsia" w:hAnsiTheme="minorEastAsia" w:cs="Arial" w:hint="eastAsia"/>
          <w:b/>
          <w:sz w:val="28"/>
          <w:szCs w:val="28"/>
          <w:shd w:val="clear" w:color="auto" w:fill="FFFFFF" w:themeFill="background1"/>
        </w:rPr>
        <w:t>总会计师/CFO</w:t>
      </w:r>
      <w:r w:rsidR="00206B0F" w:rsidRPr="00A348BA">
        <w:rPr>
          <w:rFonts w:asciiTheme="minorEastAsia" w:eastAsiaTheme="minorEastAsia" w:hAnsiTheme="minorEastAsia" w:hint="eastAsia"/>
          <w:b/>
          <w:sz w:val="28"/>
          <w:szCs w:val="28"/>
          <w:shd w:val="clear" w:color="auto" w:fill="FFFFFF" w:themeFill="background1"/>
        </w:rPr>
        <w:t>的职业道德与行为规范】</w:t>
      </w:r>
    </w:p>
    <w:p w:rsidR="00A348BA" w:rsidRPr="00A348BA" w:rsidRDefault="00A348BA" w:rsidP="00206B0F">
      <w:pPr>
        <w:rPr>
          <w:rFonts w:asciiTheme="minorEastAsia" w:eastAsiaTheme="minorEastAsia" w:hAnsiTheme="minorEastAsia" w:cs="宋体"/>
          <w:color w:val="000000"/>
          <w:kern w:val="0"/>
          <w:szCs w:val="21"/>
          <w:shd w:val="clear" w:color="auto" w:fill="FFFFFF" w:themeFill="background1"/>
        </w:rPr>
      </w:pPr>
    </w:p>
    <w:p w:rsidR="00D85D89" w:rsidRPr="00A348BA" w:rsidRDefault="00D85D89" w:rsidP="00A348BA">
      <w:pPr>
        <w:pStyle w:val="a8"/>
        <w:numPr>
          <w:ilvl w:val="0"/>
          <w:numId w:val="19"/>
        </w:numPr>
        <w:tabs>
          <w:tab w:val="left" w:pos="600"/>
          <w:tab w:val="left" w:pos="2080"/>
        </w:tabs>
        <w:spacing w:line="360" w:lineRule="atLeast"/>
        <w:ind w:firstLineChars="0"/>
        <w:rPr>
          <w:rFonts w:ascii="宋体" w:hAnsi="宋体"/>
          <w:szCs w:val="21"/>
          <w:shd w:val="clear" w:color="auto" w:fill="FFFFFF" w:themeFill="background1"/>
        </w:rPr>
      </w:pPr>
      <w:r w:rsidRPr="00A348BA">
        <w:rPr>
          <w:rFonts w:ascii="宋体" w:hAnsi="宋体" w:hint="eastAsia"/>
          <w:szCs w:val="21"/>
          <w:shd w:val="clear" w:color="auto" w:fill="FFFFFF" w:themeFill="background1"/>
        </w:rPr>
        <w:t>您认为</w:t>
      </w:r>
      <w:r w:rsidRPr="00A348BA">
        <w:rPr>
          <w:rFonts w:asciiTheme="minorEastAsia" w:eastAsiaTheme="minorEastAsia" w:hAnsiTheme="minorEastAsia" w:cs="Arial" w:hint="eastAsia"/>
          <w:szCs w:val="21"/>
          <w:shd w:val="clear" w:color="auto" w:fill="FFFFFF" w:themeFill="background1"/>
        </w:rPr>
        <w:t>总会计师/</w:t>
      </w:r>
      <w:r w:rsidRPr="00A348BA">
        <w:rPr>
          <w:rFonts w:ascii="宋体" w:hAnsi="宋体" w:hint="eastAsia"/>
          <w:szCs w:val="21"/>
          <w:shd w:val="clear" w:color="auto" w:fill="FFFFFF" w:themeFill="background1"/>
        </w:rPr>
        <w:t>CFO应该具备哪些综合素质？（              ）</w:t>
      </w:r>
    </w:p>
    <w:p w:rsidR="00D85D89" w:rsidRPr="00BE17A0" w:rsidRDefault="00D85D89" w:rsidP="00D85D89">
      <w:pPr>
        <w:ind w:leftChars="300" w:left="630"/>
        <w:rPr>
          <w:rFonts w:ascii="宋体" w:hAnsi="宋体"/>
          <w:szCs w:val="21"/>
          <w:shd w:val="clear" w:color="auto" w:fill="FFFFFF" w:themeFill="background1"/>
        </w:rPr>
      </w:pPr>
      <w:r w:rsidRPr="00BE17A0">
        <w:rPr>
          <w:rFonts w:ascii="宋体" w:hAnsi="宋体" w:cs="Courier New" w:hint="eastAsia"/>
          <w:szCs w:val="21"/>
          <w:shd w:val="clear" w:color="auto" w:fill="FFFFFF" w:themeFill="background1"/>
        </w:rPr>
        <w:t>A.</w:t>
      </w:r>
      <w:r w:rsidRPr="00BE17A0">
        <w:rPr>
          <w:rFonts w:ascii="宋体" w:hAnsi="宋体" w:hint="eastAsia"/>
          <w:szCs w:val="21"/>
          <w:shd w:val="clear" w:color="auto" w:fill="FFFFFF" w:themeFill="background1"/>
        </w:rPr>
        <w:t xml:space="preserve">独立思考   </w:t>
      </w:r>
      <w:r w:rsidRPr="00BE17A0">
        <w:rPr>
          <w:rFonts w:ascii="宋体" w:hAnsi="宋体" w:cs="Courier New" w:hint="eastAsia"/>
          <w:szCs w:val="21"/>
          <w:shd w:val="clear" w:color="auto" w:fill="FFFFFF" w:themeFill="background1"/>
        </w:rPr>
        <w:t xml:space="preserve">B.组织协调  </w:t>
      </w:r>
      <w:r w:rsidRPr="00BE17A0">
        <w:rPr>
          <w:rFonts w:ascii="宋体" w:hAnsi="宋体" w:hint="eastAsia"/>
          <w:szCs w:val="21"/>
          <w:shd w:val="clear" w:color="auto" w:fill="FFFFFF" w:themeFill="background1"/>
        </w:rPr>
        <w:t xml:space="preserve"> </w:t>
      </w:r>
      <w:r w:rsidRPr="00BE17A0">
        <w:rPr>
          <w:rFonts w:ascii="宋体" w:hAnsi="宋体" w:cs="Courier New" w:hint="eastAsia"/>
          <w:szCs w:val="21"/>
          <w:shd w:val="clear" w:color="auto" w:fill="FFFFFF" w:themeFill="background1"/>
        </w:rPr>
        <w:t>C.沟通表达  D.</w:t>
      </w:r>
      <w:r w:rsidRPr="00BE17A0">
        <w:rPr>
          <w:rFonts w:ascii="宋体" w:hAnsi="宋体" w:hint="eastAsia"/>
          <w:szCs w:val="21"/>
          <w:shd w:val="clear" w:color="auto" w:fill="FFFFFF" w:themeFill="background1"/>
        </w:rPr>
        <w:t>国际视野</w:t>
      </w:r>
    </w:p>
    <w:p w:rsidR="00D85D89" w:rsidRPr="00BE17A0" w:rsidRDefault="00D85D89" w:rsidP="00D85D89">
      <w:pPr>
        <w:ind w:leftChars="300" w:left="630"/>
        <w:rPr>
          <w:rFonts w:hAnsi="宋体"/>
          <w:shd w:val="clear" w:color="auto" w:fill="FFFFFF" w:themeFill="background1"/>
        </w:rPr>
      </w:pPr>
      <w:r w:rsidRPr="00BE17A0">
        <w:rPr>
          <w:rFonts w:ascii="宋体" w:hAnsi="宋体" w:hint="eastAsia"/>
          <w:szCs w:val="21"/>
          <w:shd w:val="clear" w:color="auto" w:fill="FFFFFF" w:themeFill="background1"/>
        </w:rPr>
        <w:t xml:space="preserve">E.研究能力   </w:t>
      </w:r>
      <w:r w:rsidRPr="00BE17A0">
        <w:rPr>
          <w:rFonts w:ascii="宋体" w:hAnsi="宋体" w:cs="Courier New" w:hint="eastAsia"/>
          <w:szCs w:val="21"/>
          <w:shd w:val="clear" w:color="auto" w:fill="FFFFFF" w:themeFill="background1"/>
        </w:rPr>
        <w:t>F.</w:t>
      </w:r>
      <w:r w:rsidRPr="00BE17A0">
        <w:rPr>
          <w:rFonts w:hAnsi="宋体" w:hint="eastAsia"/>
          <w:shd w:val="clear" w:color="auto" w:fill="FFFFFF" w:themeFill="background1"/>
        </w:rPr>
        <w:t>其他</w:t>
      </w:r>
      <w:r w:rsidRPr="00BE17A0">
        <w:rPr>
          <w:rFonts w:hAnsi="宋体" w:hint="eastAsia"/>
          <w:u w:val="single"/>
          <w:shd w:val="clear" w:color="auto" w:fill="FFFFFF" w:themeFill="background1"/>
        </w:rPr>
        <w:t xml:space="preserve">                    </w:t>
      </w:r>
      <w:r w:rsidRPr="00BE17A0">
        <w:rPr>
          <w:rFonts w:hAnsi="宋体" w:hint="eastAsia"/>
          <w:shd w:val="clear" w:color="auto" w:fill="FFFFFF" w:themeFill="background1"/>
        </w:rPr>
        <w:t>（请注明）</w:t>
      </w:r>
    </w:p>
    <w:p w:rsidR="00D85D89" w:rsidRPr="00A348BA" w:rsidRDefault="00D85D89" w:rsidP="00A348BA">
      <w:pPr>
        <w:pStyle w:val="a8"/>
        <w:numPr>
          <w:ilvl w:val="0"/>
          <w:numId w:val="19"/>
        </w:numPr>
        <w:tabs>
          <w:tab w:val="left" w:pos="600"/>
          <w:tab w:val="left" w:pos="2080"/>
        </w:tabs>
        <w:spacing w:line="360" w:lineRule="atLeast"/>
        <w:ind w:firstLineChars="0"/>
        <w:rPr>
          <w:rFonts w:ascii="宋体" w:hAnsi="宋体"/>
          <w:szCs w:val="21"/>
          <w:shd w:val="clear" w:color="auto" w:fill="FFFFFF" w:themeFill="background1"/>
        </w:rPr>
      </w:pPr>
      <w:r w:rsidRPr="00A348BA">
        <w:rPr>
          <w:rFonts w:ascii="宋体" w:hAnsi="宋体" w:hint="eastAsia"/>
          <w:szCs w:val="21"/>
          <w:shd w:val="clear" w:color="auto" w:fill="FFFFFF" w:themeFill="background1"/>
        </w:rPr>
        <w:t>您认为</w:t>
      </w:r>
      <w:r w:rsidRPr="00A348BA">
        <w:rPr>
          <w:rFonts w:asciiTheme="minorEastAsia" w:eastAsiaTheme="minorEastAsia" w:hAnsiTheme="minorEastAsia" w:cs="Arial" w:hint="eastAsia"/>
          <w:szCs w:val="21"/>
          <w:shd w:val="clear" w:color="auto" w:fill="FFFFFF" w:themeFill="background1"/>
        </w:rPr>
        <w:t>总会计师/</w:t>
      </w:r>
      <w:r w:rsidRPr="00A348BA">
        <w:rPr>
          <w:rFonts w:ascii="宋体" w:hAnsi="宋体" w:hint="eastAsia"/>
          <w:szCs w:val="21"/>
          <w:shd w:val="clear" w:color="auto" w:fill="FFFFFF" w:themeFill="background1"/>
        </w:rPr>
        <w:t>CFO应该具备哪些综合能力？（                ）</w:t>
      </w:r>
    </w:p>
    <w:p w:rsidR="00D85D89" w:rsidRPr="00BE17A0" w:rsidRDefault="00D85D89" w:rsidP="00D85D89">
      <w:pPr>
        <w:ind w:left="600"/>
        <w:rPr>
          <w:rFonts w:ascii="宋体" w:hAnsi="宋体"/>
          <w:szCs w:val="21"/>
          <w:shd w:val="clear" w:color="auto" w:fill="FFFFFF" w:themeFill="background1"/>
        </w:rPr>
      </w:pPr>
      <w:r w:rsidRPr="00BE17A0">
        <w:rPr>
          <w:rFonts w:ascii="宋体" w:hAnsi="宋体" w:cs="Courier New" w:hint="eastAsia"/>
          <w:szCs w:val="21"/>
          <w:shd w:val="clear" w:color="auto" w:fill="FFFFFF" w:themeFill="background1"/>
        </w:rPr>
        <w:t>A.</w:t>
      </w:r>
      <w:r w:rsidRPr="00BE17A0">
        <w:rPr>
          <w:rFonts w:ascii="宋体" w:hAnsi="宋体" w:hint="eastAsia"/>
          <w:szCs w:val="21"/>
          <w:shd w:val="clear" w:color="auto" w:fill="FFFFFF" w:themeFill="background1"/>
        </w:rPr>
        <w:t xml:space="preserve">会计核算能力   </w:t>
      </w:r>
      <w:r w:rsidRPr="00BE17A0">
        <w:rPr>
          <w:rFonts w:ascii="宋体" w:hAnsi="宋体" w:cs="Courier New" w:hint="eastAsia"/>
          <w:szCs w:val="21"/>
          <w:shd w:val="clear" w:color="auto" w:fill="FFFFFF" w:themeFill="background1"/>
        </w:rPr>
        <w:t xml:space="preserve">B.财务管理能力  </w:t>
      </w:r>
      <w:r w:rsidRPr="00BE17A0">
        <w:rPr>
          <w:rFonts w:ascii="宋体" w:hAnsi="宋体" w:hint="eastAsia"/>
          <w:szCs w:val="21"/>
          <w:shd w:val="clear" w:color="auto" w:fill="FFFFFF" w:themeFill="background1"/>
        </w:rPr>
        <w:t xml:space="preserve"> </w:t>
      </w:r>
      <w:r w:rsidRPr="00BE17A0">
        <w:rPr>
          <w:rFonts w:ascii="宋体" w:hAnsi="宋体" w:cs="Courier New" w:hint="eastAsia"/>
          <w:szCs w:val="21"/>
          <w:shd w:val="clear" w:color="auto" w:fill="FFFFFF" w:themeFill="background1"/>
        </w:rPr>
        <w:t>C.投资管理能力  D.</w:t>
      </w:r>
      <w:r w:rsidRPr="00BE17A0">
        <w:rPr>
          <w:rFonts w:ascii="宋体" w:hAnsi="宋体" w:hint="eastAsia"/>
          <w:szCs w:val="21"/>
          <w:shd w:val="clear" w:color="auto" w:fill="FFFFFF" w:themeFill="background1"/>
        </w:rPr>
        <w:t>财务监督能力</w:t>
      </w:r>
    </w:p>
    <w:p w:rsidR="00D85D89" w:rsidRPr="00BE17A0" w:rsidRDefault="00D85D89" w:rsidP="00D85D89">
      <w:pPr>
        <w:ind w:left="600"/>
        <w:rPr>
          <w:rFonts w:hAnsi="宋体"/>
          <w:shd w:val="clear" w:color="auto" w:fill="FFFFFF" w:themeFill="background1"/>
        </w:rPr>
      </w:pPr>
      <w:r w:rsidRPr="00BE17A0">
        <w:rPr>
          <w:rFonts w:ascii="宋体" w:hAnsi="宋体" w:hint="eastAsia"/>
          <w:szCs w:val="21"/>
          <w:shd w:val="clear" w:color="auto" w:fill="FFFFFF" w:themeFill="background1"/>
        </w:rPr>
        <w:t xml:space="preserve">E.资本运作能力   </w:t>
      </w:r>
      <w:r w:rsidRPr="00BE17A0">
        <w:rPr>
          <w:rFonts w:ascii="宋体" w:hAnsi="宋体" w:cs="Courier New" w:hint="eastAsia"/>
          <w:szCs w:val="21"/>
          <w:shd w:val="clear" w:color="auto" w:fill="FFFFFF" w:themeFill="background1"/>
        </w:rPr>
        <w:t>F.</w:t>
      </w:r>
      <w:r w:rsidRPr="00BE17A0">
        <w:rPr>
          <w:rFonts w:hAnsi="宋体" w:hint="eastAsia"/>
          <w:shd w:val="clear" w:color="auto" w:fill="FFFFFF" w:themeFill="background1"/>
        </w:rPr>
        <w:t>战略管理能力</w:t>
      </w:r>
      <w:r w:rsidRPr="00BE17A0">
        <w:rPr>
          <w:rFonts w:hAnsi="宋体" w:hint="eastAsia"/>
          <w:shd w:val="clear" w:color="auto" w:fill="FFFFFF" w:themeFill="background1"/>
        </w:rPr>
        <w:t xml:space="preserve">   </w:t>
      </w:r>
      <w:r w:rsidRPr="00BE17A0">
        <w:rPr>
          <w:rFonts w:ascii="宋体" w:hAnsi="宋体" w:cs="Courier New" w:hint="eastAsia"/>
          <w:szCs w:val="21"/>
          <w:shd w:val="clear" w:color="auto" w:fill="FFFFFF" w:themeFill="background1"/>
        </w:rPr>
        <w:t>H.经营管理能力  I.</w:t>
      </w:r>
      <w:r w:rsidRPr="00BE17A0">
        <w:rPr>
          <w:rFonts w:ascii="宋体" w:hAnsi="宋体" w:hint="eastAsia"/>
          <w:szCs w:val="21"/>
          <w:shd w:val="clear" w:color="auto" w:fill="FFFFFF" w:themeFill="background1"/>
        </w:rPr>
        <w:t>风险评估和控制能力</w:t>
      </w:r>
    </w:p>
    <w:p w:rsidR="00D85D89" w:rsidRPr="00D85D89" w:rsidRDefault="00D85D89" w:rsidP="00206B0F">
      <w:pPr>
        <w:rPr>
          <w:rFonts w:asciiTheme="minorEastAsia" w:eastAsiaTheme="minorEastAsia" w:hAnsiTheme="minorEastAsia" w:cs="宋体"/>
          <w:color w:val="000000"/>
          <w:kern w:val="0"/>
          <w:szCs w:val="21"/>
          <w:shd w:val="clear" w:color="auto" w:fill="FFFFFF" w:themeFill="background1"/>
        </w:rPr>
      </w:pPr>
    </w:p>
    <w:p w:rsidR="00D9609D" w:rsidRPr="001B0F9D" w:rsidRDefault="00A348BA" w:rsidP="00206B0F">
      <w:pPr>
        <w:rPr>
          <w:rFonts w:asciiTheme="minorEastAsia" w:eastAsiaTheme="minorEastAsia" w:hAnsiTheme="minorEastAsia" w:cs="宋体"/>
          <w:color w:val="000000"/>
          <w:kern w:val="0"/>
          <w:szCs w:val="21"/>
          <w:shd w:val="clear" w:color="auto" w:fill="FFFFFF" w:themeFill="background1"/>
        </w:rPr>
      </w:pPr>
      <w:r>
        <w:rPr>
          <w:rFonts w:asciiTheme="minorEastAsia" w:eastAsiaTheme="minorEastAsia" w:hAnsiTheme="minorEastAsia" w:cs="宋体" w:hint="eastAsia"/>
          <w:color w:val="000000"/>
          <w:kern w:val="0"/>
          <w:szCs w:val="21"/>
          <w:shd w:val="clear" w:color="auto" w:fill="FFFFFF" w:themeFill="background1"/>
        </w:rPr>
        <w:t>30</w:t>
      </w:r>
      <w:r w:rsidR="002A6FF9">
        <w:rPr>
          <w:rFonts w:asciiTheme="minorEastAsia" w:eastAsiaTheme="minorEastAsia" w:hAnsiTheme="minorEastAsia" w:cs="宋体" w:hint="eastAsia"/>
          <w:color w:val="000000"/>
          <w:kern w:val="0"/>
          <w:szCs w:val="21"/>
          <w:shd w:val="clear" w:color="auto" w:fill="FFFFFF" w:themeFill="background1"/>
        </w:rPr>
        <w:t>、</w:t>
      </w:r>
      <w:r w:rsidR="00645E88">
        <w:rPr>
          <w:rFonts w:asciiTheme="minorEastAsia" w:eastAsiaTheme="minorEastAsia" w:hAnsiTheme="minorEastAsia" w:cs="宋体" w:hint="eastAsia"/>
          <w:color w:val="000000"/>
          <w:kern w:val="0"/>
          <w:szCs w:val="21"/>
          <w:shd w:val="clear" w:color="auto" w:fill="FFFFFF" w:themeFill="background1"/>
        </w:rPr>
        <w:t>你认为</w:t>
      </w:r>
      <w:r w:rsidR="00C35227" w:rsidRPr="001B0F9D">
        <w:rPr>
          <w:rFonts w:asciiTheme="minorEastAsia" w:eastAsiaTheme="minorEastAsia" w:hAnsiTheme="minorEastAsia" w:cs="宋体" w:hint="eastAsia"/>
          <w:color w:val="000000"/>
          <w:kern w:val="0"/>
          <w:szCs w:val="21"/>
          <w:shd w:val="clear" w:color="auto" w:fill="FFFFFF" w:themeFill="background1"/>
        </w:rPr>
        <w:t>总</w:t>
      </w:r>
      <w:r w:rsidR="00D9609D" w:rsidRPr="001B0F9D">
        <w:rPr>
          <w:rFonts w:asciiTheme="minorEastAsia" w:eastAsiaTheme="minorEastAsia" w:hAnsiTheme="minorEastAsia" w:cs="宋体"/>
          <w:color w:val="000000"/>
          <w:kern w:val="0"/>
          <w:szCs w:val="21"/>
          <w:shd w:val="clear" w:color="auto" w:fill="FFFFFF" w:themeFill="background1"/>
        </w:rPr>
        <w:t>会计师</w:t>
      </w:r>
      <w:r w:rsidR="00645E88">
        <w:rPr>
          <w:rFonts w:asciiTheme="minorEastAsia" w:eastAsiaTheme="minorEastAsia" w:hAnsiTheme="minorEastAsia" w:cs="宋体" w:hint="eastAsia"/>
          <w:color w:val="000000"/>
          <w:kern w:val="0"/>
          <w:szCs w:val="21"/>
          <w:shd w:val="clear" w:color="auto" w:fill="FFFFFF" w:themeFill="background1"/>
        </w:rPr>
        <w:t>/</w:t>
      </w:r>
      <w:r w:rsidR="00645E88" w:rsidRPr="001B0F9D">
        <w:rPr>
          <w:rFonts w:asciiTheme="minorEastAsia" w:eastAsiaTheme="minorEastAsia" w:hAnsiTheme="minorEastAsia" w:cs="Arial" w:hint="eastAsia"/>
          <w:b/>
          <w:szCs w:val="21"/>
          <w:shd w:val="clear" w:color="auto" w:fill="FFFFFF" w:themeFill="background1"/>
        </w:rPr>
        <w:t>CFO</w:t>
      </w:r>
      <w:r w:rsidR="00D9609D" w:rsidRPr="001B0F9D">
        <w:rPr>
          <w:rFonts w:asciiTheme="minorEastAsia" w:eastAsiaTheme="minorEastAsia" w:hAnsiTheme="minorEastAsia" w:cs="宋体"/>
          <w:color w:val="000000"/>
          <w:kern w:val="0"/>
          <w:szCs w:val="21"/>
          <w:shd w:val="clear" w:color="auto" w:fill="FFFFFF" w:themeFill="background1"/>
        </w:rPr>
        <w:t>职业道德的基本要求</w:t>
      </w:r>
      <w:r w:rsidR="00C35227" w:rsidRPr="001B0F9D">
        <w:rPr>
          <w:rFonts w:asciiTheme="minorEastAsia" w:eastAsiaTheme="minorEastAsia" w:hAnsiTheme="minorEastAsia" w:cs="宋体" w:hint="eastAsia"/>
          <w:color w:val="000000"/>
          <w:kern w:val="0"/>
          <w:szCs w:val="21"/>
          <w:shd w:val="clear" w:color="auto" w:fill="FFFFFF" w:themeFill="background1"/>
        </w:rPr>
        <w:t>：</w:t>
      </w:r>
    </w:p>
    <w:p w:rsidR="00D9609D" w:rsidRPr="001B0F9D" w:rsidRDefault="00C35227" w:rsidP="00206B0F">
      <w:pPr>
        <w:rPr>
          <w:rFonts w:asciiTheme="minorEastAsia" w:eastAsiaTheme="minorEastAsia" w:hAnsiTheme="minorEastAsia" w:cs="宋体"/>
          <w:color w:val="000000"/>
          <w:kern w:val="0"/>
          <w:szCs w:val="21"/>
          <w:shd w:val="clear" w:color="auto" w:fill="FFFFFF" w:themeFill="background1"/>
        </w:rPr>
      </w:pPr>
      <w:r w:rsidRPr="001B0F9D">
        <w:rPr>
          <w:rFonts w:ascii="宋体" w:hAnsi="宋体" w:hint="eastAsia"/>
          <w:szCs w:val="21"/>
          <w:shd w:val="clear" w:color="auto" w:fill="FFFFFF" w:themeFill="background1"/>
        </w:rPr>
        <w:t>□</w:t>
      </w:r>
      <w:r w:rsidRPr="001B0F9D">
        <w:rPr>
          <w:rFonts w:asciiTheme="minorEastAsia" w:eastAsiaTheme="minorEastAsia" w:hAnsiTheme="minorEastAsia" w:cs="宋体"/>
          <w:color w:val="000000"/>
          <w:kern w:val="0"/>
          <w:szCs w:val="21"/>
          <w:shd w:val="clear" w:color="auto" w:fill="FFFFFF" w:themeFill="background1"/>
        </w:rPr>
        <w:t>敬业</w:t>
      </w:r>
      <w:r w:rsidRPr="001B0F9D">
        <w:rPr>
          <w:rFonts w:asciiTheme="minorEastAsia" w:eastAsiaTheme="minorEastAsia" w:hAnsiTheme="minorEastAsia" w:cs="宋体" w:hint="eastAsia"/>
          <w:color w:val="000000"/>
          <w:kern w:val="0"/>
          <w:szCs w:val="21"/>
          <w:shd w:val="clear" w:color="auto" w:fill="FFFFFF" w:themeFill="background1"/>
        </w:rPr>
        <w:t xml:space="preserve">   </w:t>
      </w:r>
      <w:r w:rsidRPr="001B0F9D">
        <w:rPr>
          <w:rFonts w:ascii="宋体" w:hAnsi="宋体" w:hint="eastAsia"/>
          <w:szCs w:val="21"/>
          <w:shd w:val="clear" w:color="auto" w:fill="FFFFFF" w:themeFill="background1"/>
        </w:rPr>
        <w:t>□</w:t>
      </w:r>
      <w:r w:rsidRPr="001B0F9D">
        <w:rPr>
          <w:rFonts w:asciiTheme="minorEastAsia" w:eastAsiaTheme="minorEastAsia" w:hAnsiTheme="minorEastAsia" w:cs="宋体"/>
          <w:color w:val="000000"/>
          <w:kern w:val="0"/>
          <w:szCs w:val="21"/>
          <w:shd w:val="clear" w:color="auto" w:fill="FFFFFF" w:themeFill="background1"/>
        </w:rPr>
        <w:t>诚信</w:t>
      </w:r>
      <w:r w:rsidRPr="001B0F9D">
        <w:rPr>
          <w:rFonts w:asciiTheme="minorEastAsia" w:eastAsiaTheme="minorEastAsia" w:hAnsiTheme="minorEastAsia" w:cs="宋体" w:hint="eastAsia"/>
          <w:color w:val="000000"/>
          <w:kern w:val="0"/>
          <w:szCs w:val="21"/>
          <w:shd w:val="clear" w:color="auto" w:fill="FFFFFF" w:themeFill="background1"/>
        </w:rPr>
        <w:t xml:space="preserve">   </w:t>
      </w:r>
      <w:r w:rsidRPr="001B0F9D">
        <w:rPr>
          <w:rFonts w:ascii="宋体" w:hAnsi="宋体" w:hint="eastAsia"/>
          <w:szCs w:val="21"/>
          <w:shd w:val="clear" w:color="auto" w:fill="FFFFFF" w:themeFill="background1"/>
        </w:rPr>
        <w:t>□</w:t>
      </w:r>
      <w:r w:rsidRPr="001B0F9D">
        <w:rPr>
          <w:rFonts w:asciiTheme="minorEastAsia" w:eastAsiaTheme="minorEastAsia" w:hAnsiTheme="minorEastAsia" w:cs="宋体"/>
          <w:color w:val="000000"/>
          <w:kern w:val="0"/>
          <w:szCs w:val="21"/>
          <w:shd w:val="clear" w:color="auto" w:fill="FFFFFF" w:themeFill="background1"/>
        </w:rPr>
        <w:t>廉洁</w:t>
      </w:r>
      <w:r w:rsidRPr="001B0F9D">
        <w:rPr>
          <w:rFonts w:asciiTheme="minorEastAsia" w:eastAsiaTheme="minorEastAsia" w:hAnsiTheme="minorEastAsia" w:cs="宋体" w:hint="eastAsia"/>
          <w:color w:val="000000"/>
          <w:kern w:val="0"/>
          <w:szCs w:val="21"/>
          <w:shd w:val="clear" w:color="auto" w:fill="FFFFFF" w:themeFill="background1"/>
        </w:rPr>
        <w:t xml:space="preserve">   </w:t>
      </w:r>
      <w:r w:rsidRPr="001B0F9D">
        <w:rPr>
          <w:rFonts w:ascii="宋体" w:hAnsi="宋体" w:hint="eastAsia"/>
          <w:szCs w:val="21"/>
          <w:shd w:val="clear" w:color="auto" w:fill="FFFFFF" w:themeFill="background1"/>
        </w:rPr>
        <w:t>□</w:t>
      </w:r>
      <w:r w:rsidRPr="001B0F9D">
        <w:rPr>
          <w:rFonts w:asciiTheme="minorEastAsia" w:eastAsiaTheme="minorEastAsia" w:hAnsiTheme="minorEastAsia" w:cs="宋体"/>
          <w:color w:val="000000"/>
          <w:kern w:val="0"/>
          <w:szCs w:val="21"/>
          <w:shd w:val="clear" w:color="auto" w:fill="FFFFFF" w:themeFill="background1"/>
        </w:rPr>
        <w:t>公正</w:t>
      </w:r>
      <w:r w:rsidRPr="001B0F9D">
        <w:rPr>
          <w:rFonts w:asciiTheme="minorEastAsia" w:eastAsiaTheme="minorEastAsia" w:hAnsiTheme="minorEastAsia" w:cs="宋体" w:hint="eastAsia"/>
          <w:color w:val="000000"/>
          <w:kern w:val="0"/>
          <w:szCs w:val="21"/>
          <w:shd w:val="clear" w:color="auto" w:fill="FFFFFF" w:themeFill="background1"/>
        </w:rPr>
        <w:t xml:space="preserve">   </w:t>
      </w:r>
      <w:r w:rsidRPr="001B0F9D">
        <w:rPr>
          <w:rFonts w:ascii="宋体" w:hAnsi="宋体" w:hint="eastAsia"/>
          <w:szCs w:val="21"/>
          <w:shd w:val="clear" w:color="auto" w:fill="FFFFFF" w:themeFill="background1"/>
        </w:rPr>
        <w:t>□</w:t>
      </w:r>
      <w:r w:rsidRPr="001B0F9D">
        <w:rPr>
          <w:rFonts w:asciiTheme="minorEastAsia" w:eastAsiaTheme="minorEastAsia" w:hAnsiTheme="minorEastAsia" w:cs="宋体"/>
          <w:color w:val="000000"/>
          <w:kern w:val="0"/>
          <w:szCs w:val="21"/>
          <w:shd w:val="clear" w:color="auto" w:fill="FFFFFF" w:themeFill="background1"/>
        </w:rPr>
        <w:t>遵纪守法</w:t>
      </w:r>
      <w:r w:rsidRPr="001B0F9D">
        <w:rPr>
          <w:rFonts w:asciiTheme="minorEastAsia" w:eastAsiaTheme="minorEastAsia" w:hAnsiTheme="minorEastAsia" w:cs="宋体" w:hint="eastAsia"/>
          <w:color w:val="000000"/>
          <w:kern w:val="0"/>
          <w:szCs w:val="21"/>
          <w:shd w:val="clear" w:color="auto" w:fill="FFFFFF" w:themeFill="background1"/>
        </w:rPr>
        <w:t xml:space="preserve">   </w:t>
      </w:r>
      <w:r w:rsidRPr="001B0F9D">
        <w:rPr>
          <w:rFonts w:ascii="宋体" w:hAnsi="宋体" w:hint="eastAsia"/>
          <w:szCs w:val="21"/>
          <w:shd w:val="clear" w:color="auto" w:fill="FFFFFF" w:themeFill="background1"/>
        </w:rPr>
        <w:t>□</w:t>
      </w:r>
      <w:r w:rsidR="00D9609D" w:rsidRPr="001B0F9D">
        <w:rPr>
          <w:rFonts w:asciiTheme="minorEastAsia" w:eastAsiaTheme="minorEastAsia" w:hAnsiTheme="minorEastAsia" w:cs="宋体"/>
          <w:color w:val="000000"/>
          <w:kern w:val="0"/>
          <w:szCs w:val="21"/>
          <w:shd w:val="clear" w:color="auto" w:fill="FFFFFF" w:themeFill="background1"/>
        </w:rPr>
        <w:t>保守秘密</w:t>
      </w:r>
    </w:p>
    <w:p w:rsidR="00D9609D" w:rsidRPr="001B0F9D" w:rsidRDefault="00A348BA" w:rsidP="00D9609D">
      <w:pPr>
        <w:widowControl/>
        <w:shd w:val="clear" w:color="auto" w:fill="F5F8FD"/>
        <w:spacing w:before="225" w:after="225" w:line="344" w:lineRule="atLeast"/>
        <w:jc w:val="left"/>
        <w:rPr>
          <w:rFonts w:asciiTheme="minorEastAsia" w:eastAsiaTheme="minorEastAsia" w:hAnsiTheme="minorEastAsia" w:cs="宋体"/>
          <w:color w:val="000000"/>
          <w:kern w:val="0"/>
          <w:szCs w:val="21"/>
          <w:shd w:val="clear" w:color="auto" w:fill="FFFFFF" w:themeFill="background1"/>
        </w:rPr>
      </w:pPr>
      <w:r>
        <w:rPr>
          <w:rFonts w:asciiTheme="minorEastAsia" w:eastAsiaTheme="minorEastAsia" w:hAnsiTheme="minorEastAsia" w:cs="宋体" w:hint="eastAsia"/>
          <w:color w:val="000000"/>
          <w:kern w:val="0"/>
          <w:szCs w:val="21"/>
          <w:shd w:val="clear" w:color="auto" w:fill="FFFFFF" w:themeFill="background1"/>
        </w:rPr>
        <w:t>31</w:t>
      </w:r>
      <w:r w:rsidR="002A6FF9">
        <w:rPr>
          <w:rFonts w:asciiTheme="minorEastAsia" w:eastAsiaTheme="minorEastAsia" w:hAnsiTheme="minorEastAsia" w:cs="宋体" w:hint="eastAsia"/>
          <w:color w:val="000000"/>
          <w:kern w:val="0"/>
          <w:szCs w:val="21"/>
          <w:shd w:val="clear" w:color="auto" w:fill="FFFFFF" w:themeFill="background1"/>
        </w:rPr>
        <w:t>、</w:t>
      </w:r>
      <w:r w:rsidR="00645E88">
        <w:rPr>
          <w:rFonts w:asciiTheme="minorEastAsia" w:eastAsiaTheme="minorEastAsia" w:hAnsiTheme="minorEastAsia" w:cs="宋体" w:hint="eastAsia"/>
          <w:color w:val="000000"/>
          <w:kern w:val="0"/>
          <w:szCs w:val="21"/>
          <w:shd w:val="clear" w:color="auto" w:fill="FFFFFF" w:themeFill="background1"/>
        </w:rPr>
        <w:t>你认为</w:t>
      </w:r>
      <w:r w:rsidR="00D9609D" w:rsidRPr="001B0F9D">
        <w:rPr>
          <w:rFonts w:asciiTheme="minorEastAsia" w:eastAsiaTheme="minorEastAsia" w:hAnsiTheme="minorEastAsia" w:cs="宋体"/>
          <w:color w:val="000000"/>
          <w:kern w:val="0"/>
          <w:szCs w:val="21"/>
          <w:shd w:val="clear" w:color="auto" w:fill="FFFFFF" w:themeFill="background1"/>
        </w:rPr>
        <w:t>新形势对</w:t>
      </w:r>
      <w:r w:rsidR="00645E88" w:rsidRPr="001B0F9D">
        <w:rPr>
          <w:rFonts w:asciiTheme="minorEastAsia" w:eastAsiaTheme="minorEastAsia" w:hAnsiTheme="minorEastAsia" w:cs="宋体" w:hint="eastAsia"/>
          <w:color w:val="000000"/>
          <w:kern w:val="0"/>
          <w:szCs w:val="21"/>
          <w:shd w:val="clear" w:color="auto" w:fill="FFFFFF" w:themeFill="background1"/>
        </w:rPr>
        <w:t>总</w:t>
      </w:r>
      <w:r w:rsidR="00645E88" w:rsidRPr="001B0F9D">
        <w:rPr>
          <w:rFonts w:asciiTheme="minorEastAsia" w:eastAsiaTheme="minorEastAsia" w:hAnsiTheme="minorEastAsia" w:cs="宋体"/>
          <w:color w:val="000000"/>
          <w:kern w:val="0"/>
          <w:szCs w:val="21"/>
          <w:shd w:val="clear" w:color="auto" w:fill="FFFFFF" w:themeFill="background1"/>
        </w:rPr>
        <w:t>会计师</w:t>
      </w:r>
      <w:r w:rsidR="00645E88">
        <w:rPr>
          <w:rFonts w:asciiTheme="minorEastAsia" w:eastAsiaTheme="minorEastAsia" w:hAnsiTheme="minorEastAsia" w:cs="宋体" w:hint="eastAsia"/>
          <w:color w:val="000000"/>
          <w:kern w:val="0"/>
          <w:szCs w:val="21"/>
          <w:shd w:val="clear" w:color="auto" w:fill="FFFFFF" w:themeFill="background1"/>
        </w:rPr>
        <w:t>/</w:t>
      </w:r>
      <w:r w:rsidR="00645E88" w:rsidRPr="001B0F9D">
        <w:rPr>
          <w:rFonts w:asciiTheme="minorEastAsia" w:eastAsiaTheme="minorEastAsia" w:hAnsiTheme="minorEastAsia" w:cs="Arial" w:hint="eastAsia"/>
          <w:b/>
          <w:szCs w:val="21"/>
          <w:shd w:val="clear" w:color="auto" w:fill="FFFFFF" w:themeFill="background1"/>
        </w:rPr>
        <w:t>CFO</w:t>
      </w:r>
      <w:r w:rsidR="00D9609D" w:rsidRPr="001B0F9D">
        <w:rPr>
          <w:rFonts w:asciiTheme="minorEastAsia" w:eastAsiaTheme="minorEastAsia" w:hAnsiTheme="minorEastAsia" w:cs="宋体"/>
          <w:color w:val="000000"/>
          <w:kern w:val="0"/>
          <w:szCs w:val="21"/>
          <w:shd w:val="clear" w:color="auto" w:fill="FFFFFF" w:themeFill="background1"/>
        </w:rPr>
        <w:t>职业道德的新要求</w:t>
      </w:r>
      <w:r w:rsidR="00645E88">
        <w:rPr>
          <w:rFonts w:asciiTheme="minorEastAsia" w:eastAsiaTheme="minorEastAsia" w:hAnsiTheme="minorEastAsia" w:cs="宋体" w:hint="eastAsia"/>
          <w:color w:val="000000"/>
          <w:kern w:val="0"/>
          <w:szCs w:val="21"/>
          <w:shd w:val="clear" w:color="auto" w:fill="FFFFFF" w:themeFill="background1"/>
        </w:rPr>
        <w:t>有哪些</w:t>
      </w:r>
      <w:r w:rsidR="001D725F">
        <w:rPr>
          <w:rFonts w:asciiTheme="minorEastAsia" w:eastAsiaTheme="minorEastAsia" w:hAnsiTheme="minorEastAsia" w:cs="宋体" w:hint="eastAsia"/>
          <w:color w:val="000000"/>
          <w:kern w:val="0"/>
          <w:szCs w:val="21"/>
          <w:shd w:val="clear" w:color="auto" w:fill="FFFFFF" w:themeFill="background1"/>
        </w:rPr>
        <w:t>：</w:t>
      </w:r>
    </w:p>
    <w:p w:rsidR="00D9609D" w:rsidRPr="001B0F9D" w:rsidRDefault="00C35227" w:rsidP="00D9609D">
      <w:pPr>
        <w:widowControl/>
        <w:shd w:val="clear" w:color="auto" w:fill="F5F8FD"/>
        <w:spacing w:before="225" w:after="225" w:line="344" w:lineRule="atLeast"/>
        <w:jc w:val="left"/>
        <w:rPr>
          <w:rFonts w:asciiTheme="minorEastAsia" w:eastAsiaTheme="minorEastAsia" w:hAnsiTheme="minorEastAsia" w:cs="宋体"/>
          <w:color w:val="000000"/>
          <w:kern w:val="0"/>
          <w:szCs w:val="21"/>
          <w:shd w:val="clear" w:color="auto" w:fill="FFFFFF" w:themeFill="background1"/>
        </w:rPr>
      </w:pPr>
      <w:r w:rsidRPr="001B0F9D">
        <w:rPr>
          <w:rFonts w:ascii="宋体" w:hAnsi="宋体" w:hint="eastAsia"/>
          <w:szCs w:val="21"/>
          <w:shd w:val="clear" w:color="auto" w:fill="FFFFFF" w:themeFill="background1"/>
        </w:rPr>
        <w:t>□</w:t>
      </w:r>
      <w:r w:rsidRPr="001B0F9D">
        <w:rPr>
          <w:rFonts w:asciiTheme="minorEastAsia" w:eastAsiaTheme="minorEastAsia" w:hAnsiTheme="minorEastAsia" w:cs="宋体"/>
          <w:color w:val="000000"/>
          <w:kern w:val="0"/>
          <w:szCs w:val="21"/>
          <w:shd w:val="clear" w:color="auto" w:fill="FFFFFF" w:themeFill="background1"/>
        </w:rPr>
        <w:t>社会责任感</w:t>
      </w:r>
      <w:r w:rsidRPr="001B0F9D">
        <w:rPr>
          <w:rFonts w:asciiTheme="minorEastAsia" w:eastAsiaTheme="minorEastAsia" w:hAnsiTheme="minorEastAsia" w:cs="宋体" w:hint="eastAsia"/>
          <w:color w:val="000000"/>
          <w:kern w:val="0"/>
          <w:szCs w:val="21"/>
          <w:shd w:val="clear" w:color="auto" w:fill="FFFFFF" w:themeFill="background1"/>
        </w:rPr>
        <w:t xml:space="preserve">    </w:t>
      </w:r>
      <w:r w:rsidRPr="001B0F9D">
        <w:rPr>
          <w:rFonts w:ascii="宋体" w:hAnsi="宋体" w:hint="eastAsia"/>
          <w:szCs w:val="21"/>
          <w:shd w:val="clear" w:color="auto" w:fill="FFFFFF" w:themeFill="background1"/>
        </w:rPr>
        <w:t>□</w:t>
      </w:r>
      <w:r w:rsidRPr="001B0F9D">
        <w:rPr>
          <w:rFonts w:asciiTheme="minorEastAsia" w:eastAsiaTheme="minorEastAsia" w:hAnsiTheme="minorEastAsia" w:cs="宋体"/>
          <w:color w:val="000000"/>
          <w:kern w:val="0"/>
          <w:szCs w:val="21"/>
          <w:shd w:val="clear" w:color="auto" w:fill="FFFFFF" w:themeFill="background1"/>
        </w:rPr>
        <w:t>现代环保意识</w:t>
      </w:r>
      <w:r w:rsidRPr="001B0F9D">
        <w:rPr>
          <w:rFonts w:asciiTheme="minorEastAsia" w:eastAsiaTheme="minorEastAsia" w:hAnsiTheme="minorEastAsia" w:cs="宋体" w:hint="eastAsia"/>
          <w:color w:val="000000"/>
          <w:kern w:val="0"/>
          <w:szCs w:val="21"/>
          <w:shd w:val="clear" w:color="auto" w:fill="FFFFFF" w:themeFill="background1"/>
        </w:rPr>
        <w:t xml:space="preserve">    </w:t>
      </w:r>
      <w:r w:rsidRPr="001B0F9D">
        <w:rPr>
          <w:rFonts w:ascii="宋体" w:hAnsi="宋体" w:hint="eastAsia"/>
          <w:szCs w:val="21"/>
          <w:shd w:val="clear" w:color="auto" w:fill="FFFFFF" w:themeFill="background1"/>
        </w:rPr>
        <w:t>□</w:t>
      </w:r>
      <w:r w:rsidR="00D9609D" w:rsidRPr="001B0F9D">
        <w:rPr>
          <w:rFonts w:asciiTheme="minorEastAsia" w:eastAsiaTheme="minorEastAsia" w:hAnsiTheme="minorEastAsia" w:cs="宋体"/>
          <w:color w:val="000000"/>
          <w:kern w:val="0"/>
          <w:szCs w:val="21"/>
          <w:shd w:val="clear" w:color="auto" w:fill="FFFFFF" w:themeFill="background1"/>
        </w:rPr>
        <w:t>全局观念</w:t>
      </w:r>
    </w:p>
    <w:p w:rsidR="00D9609D" w:rsidRPr="001B0F9D" w:rsidRDefault="002A6FF9" w:rsidP="001B0F9D">
      <w:pPr>
        <w:widowControl/>
        <w:shd w:val="clear" w:color="auto" w:fill="F5F8FD"/>
        <w:tabs>
          <w:tab w:val="left" w:pos="5970"/>
        </w:tabs>
        <w:spacing w:before="225" w:after="225" w:line="344" w:lineRule="atLeast"/>
        <w:jc w:val="left"/>
        <w:rPr>
          <w:rFonts w:asciiTheme="minorEastAsia" w:eastAsiaTheme="minorEastAsia" w:hAnsiTheme="minorEastAsia" w:cs="宋体"/>
          <w:color w:val="000000"/>
          <w:kern w:val="0"/>
          <w:szCs w:val="21"/>
          <w:shd w:val="clear" w:color="auto" w:fill="FFFFFF" w:themeFill="background1"/>
        </w:rPr>
      </w:pPr>
      <w:r>
        <w:rPr>
          <w:rFonts w:asciiTheme="minorEastAsia" w:eastAsiaTheme="minorEastAsia" w:hAnsiTheme="minorEastAsia" w:cs="宋体" w:hint="eastAsia"/>
          <w:color w:val="000000"/>
          <w:kern w:val="0"/>
          <w:szCs w:val="21"/>
          <w:shd w:val="clear" w:color="auto" w:fill="FFFFFF" w:themeFill="background1"/>
        </w:rPr>
        <w:t>3</w:t>
      </w:r>
      <w:r w:rsidR="00A348BA">
        <w:rPr>
          <w:rFonts w:asciiTheme="minorEastAsia" w:eastAsiaTheme="minorEastAsia" w:hAnsiTheme="minorEastAsia" w:cs="宋体" w:hint="eastAsia"/>
          <w:color w:val="000000"/>
          <w:kern w:val="0"/>
          <w:szCs w:val="21"/>
          <w:shd w:val="clear" w:color="auto" w:fill="FFFFFF" w:themeFill="background1"/>
        </w:rPr>
        <w:t>2</w:t>
      </w:r>
      <w:r w:rsidR="00BE17A0">
        <w:rPr>
          <w:rFonts w:asciiTheme="minorEastAsia" w:eastAsiaTheme="minorEastAsia" w:hAnsiTheme="minorEastAsia" w:cs="宋体" w:hint="eastAsia"/>
          <w:color w:val="000000"/>
          <w:kern w:val="0"/>
          <w:szCs w:val="21"/>
          <w:shd w:val="clear" w:color="auto" w:fill="FFFFFF" w:themeFill="background1"/>
        </w:rPr>
        <w:t>.</w:t>
      </w:r>
      <w:r w:rsidR="00645E88">
        <w:rPr>
          <w:rFonts w:asciiTheme="minorEastAsia" w:eastAsiaTheme="minorEastAsia" w:hAnsiTheme="minorEastAsia" w:cs="宋体" w:hint="eastAsia"/>
          <w:color w:val="000000"/>
          <w:kern w:val="0"/>
          <w:szCs w:val="21"/>
          <w:shd w:val="clear" w:color="auto" w:fill="FFFFFF" w:themeFill="background1"/>
        </w:rPr>
        <w:t>你认为</w:t>
      </w:r>
      <w:r w:rsidR="00645E88" w:rsidRPr="001B0F9D">
        <w:rPr>
          <w:rFonts w:asciiTheme="minorEastAsia" w:eastAsiaTheme="minorEastAsia" w:hAnsiTheme="minorEastAsia" w:cs="宋体" w:hint="eastAsia"/>
          <w:color w:val="000000"/>
          <w:kern w:val="0"/>
          <w:szCs w:val="21"/>
          <w:shd w:val="clear" w:color="auto" w:fill="FFFFFF" w:themeFill="background1"/>
        </w:rPr>
        <w:t>总</w:t>
      </w:r>
      <w:r w:rsidR="00645E88" w:rsidRPr="001B0F9D">
        <w:rPr>
          <w:rFonts w:asciiTheme="minorEastAsia" w:eastAsiaTheme="minorEastAsia" w:hAnsiTheme="minorEastAsia" w:cs="宋体"/>
          <w:color w:val="000000"/>
          <w:kern w:val="0"/>
          <w:szCs w:val="21"/>
          <w:shd w:val="clear" w:color="auto" w:fill="FFFFFF" w:themeFill="background1"/>
        </w:rPr>
        <w:t>会计师</w:t>
      </w:r>
      <w:r w:rsidR="00645E88">
        <w:rPr>
          <w:rFonts w:asciiTheme="minorEastAsia" w:eastAsiaTheme="minorEastAsia" w:hAnsiTheme="minorEastAsia" w:cs="宋体" w:hint="eastAsia"/>
          <w:color w:val="000000"/>
          <w:kern w:val="0"/>
          <w:szCs w:val="21"/>
          <w:shd w:val="clear" w:color="auto" w:fill="FFFFFF" w:themeFill="background1"/>
        </w:rPr>
        <w:t>/</w:t>
      </w:r>
      <w:r w:rsidR="00645E88" w:rsidRPr="001B0F9D">
        <w:rPr>
          <w:rFonts w:asciiTheme="minorEastAsia" w:eastAsiaTheme="minorEastAsia" w:hAnsiTheme="minorEastAsia" w:cs="Arial" w:hint="eastAsia"/>
          <w:b/>
          <w:szCs w:val="21"/>
          <w:shd w:val="clear" w:color="auto" w:fill="FFFFFF" w:themeFill="background1"/>
        </w:rPr>
        <w:t>CFO</w:t>
      </w:r>
      <w:r w:rsidR="00D9609D" w:rsidRPr="001B0F9D">
        <w:rPr>
          <w:rFonts w:asciiTheme="minorEastAsia" w:eastAsiaTheme="minorEastAsia" w:hAnsiTheme="minorEastAsia" w:cs="宋体"/>
          <w:color w:val="000000"/>
          <w:kern w:val="0"/>
          <w:szCs w:val="21"/>
          <w:shd w:val="clear" w:color="auto" w:fill="FFFFFF" w:themeFill="background1"/>
        </w:rPr>
        <w:t>行为规范</w:t>
      </w:r>
      <w:r w:rsidR="00645E88">
        <w:rPr>
          <w:rFonts w:asciiTheme="minorEastAsia" w:eastAsiaTheme="minorEastAsia" w:hAnsiTheme="minorEastAsia" w:cs="宋体" w:hint="eastAsia"/>
          <w:color w:val="000000"/>
          <w:kern w:val="0"/>
          <w:szCs w:val="21"/>
          <w:shd w:val="clear" w:color="auto" w:fill="FFFFFF" w:themeFill="background1"/>
        </w:rPr>
        <w:t>有哪些</w:t>
      </w:r>
      <w:r w:rsidR="00C35227" w:rsidRPr="001B0F9D">
        <w:rPr>
          <w:rFonts w:asciiTheme="minorEastAsia" w:eastAsiaTheme="minorEastAsia" w:hAnsiTheme="minorEastAsia" w:cs="宋体" w:hint="eastAsia"/>
          <w:color w:val="000000"/>
          <w:kern w:val="0"/>
          <w:szCs w:val="21"/>
          <w:shd w:val="clear" w:color="auto" w:fill="FFFFFF" w:themeFill="background1"/>
        </w:rPr>
        <w:t>：</w:t>
      </w:r>
      <w:r w:rsidR="001B0F9D" w:rsidRPr="001B0F9D">
        <w:rPr>
          <w:rFonts w:asciiTheme="minorEastAsia" w:eastAsiaTheme="minorEastAsia" w:hAnsiTheme="minorEastAsia" w:cs="宋体"/>
          <w:color w:val="000000"/>
          <w:kern w:val="0"/>
          <w:szCs w:val="21"/>
          <w:shd w:val="clear" w:color="auto" w:fill="FFFFFF" w:themeFill="background1"/>
        </w:rPr>
        <w:tab/>
      </w:r>
    </w:p>
    <w:p w:rsidR="001B0F9D" w:rsidRDefault="00C35227" w:rsidP="001B0F9D">
      <w:pPr>
        <w:widowControl/>
        <w:shd w:val="clear" w:color="auto" w:fill="F5F8FD"/>
        <w:tabs>
          <w:tab w:val="left" w:pos="6030"/>
        </w:tabs>
        <w:spacing w:before="225" w:after="225" w:line="344" w:lineRule="atLeast"/>
        <w:jc w:val="left"/>
        <w:rPr>
          <w:rFonts w:asciiTheme="minorEastAsia" w:eastAsiaTheme="minorEastAsia" w:hAnsiTheme="minorEastAsia" w:cs="宋体"/>
          <w:color w:val="000000"/>
          <w:kern w:val="0"/>
          <w:szCs w:val="21"/>
          <w:shd w:val="clear" w:color="auto" w:fill="FFFFFF" w:themeFill="background1"/>
        </w:rPr>
      </w:pPr>
      <w:r w:rsidRPr="001B0F9D">
        <w:rPr>
          <w:rFonts w:ascii="宋体" w:hAnsi="宋体" w:hint="eastAsia"/>
          <w:szCs w:val="21"/>
          <w:shd w:val="clear" w:color="auto" w:fill="FFFFFF" w:themeFill="background1"/>
        </w:rPr>
        <w:t>□</w:t>
      </w:r>
      <w:r w:rsidRPr="001B0F9D">
        <w:rPr>
          <w:rFonts w:asciiTheme="minorEastAsia" w:eastAsiaTheme="minorEastAsia" w:hAnsiTheme="minorEastAsia" w:cs="宋体"/>
          <w:color w:val="000000"/>
          <w:kern w:val="0"/>
          <w:szCs w:val="21"/>
          <w:shd w:val="clear" w:color="auto" w:fill="FFFFFF" w:themeFill="background1"/>
        </w:rPr>
        <w:t>守法经营</w:t>
      </w:r>
      <w:r w:rsidRPr="001B0F9D">
        <w:rPr>
          <w:rFonts w:asciiTheme="minorEastAsia" w:eastAsiaTheme="minorEastAsia" w:hAnsiTheme="minorEastAsia" w:cs="宋体" w:hint="eastAsia"/>
          <w:color w:val="000000"/>
          <w:kern w:val="0"/>
          <w:szCs w:val="21"/>
          <w:shd w:val="clear" w:color="auto" w:fill="FFFFFF" w:themeFill="background1"/>
        </w:rPr>
        <w:t xml:space="preserve">     </w:t>
      </w:r>
      <w:r w:rsidRPr="001B0F9D">
        <w:rPr>
          <w:rFonts w:ascii="宋体" w:hAnsi="宋体" w:hint="eastAsia"/>
          <w:szCs w:val="21"/>
          <w:shd w:val="clear" w:color="auto" w:fill="FFFFFF" w:themeFill="background1"/>
        </w:rPr>
        <w:t>□</w:t>
      </w:r>
      <w:r w:rsidRPr="001B0F9D">
        <w:rPr>
          <w:rFonts w:asciiTheme="minorEastAsia" w:eastAsiaTheme="minorEastAsia" w:hAnsiTheme="minorEastAsia" w:cs="宋体"/>
          <w:color w:val="000000"/>
          <w:kern w:val="0"/>
          <w:szCs w:val="21"/>
          <w:shd w:val="clear" w:color="auto" w:fill="FFFFFF" w:themeFill="background1"/>
        </w:rPr>
        <w:t>依法理财</w:t>
      </w:r>
      <w:r w:rsidRPr="001B0F9D">
        <w:rPr>
          <w:rFonts w:asciiTheme="minorEastAsia" w:eastAsiaTheme="minorEastAsia" w:hAnsiTheme="minorEastAsia" w:cs="宋体" w:hint="eastAsia"/>
          <w:color w:val="000000"/>
          <w:kern w:val="0"/>
          <w:szCs w:val="21"/>
          <w:shd w:val="clear" w:color="auto" w:fill="FFFFFF" w:themeFill="background1"/>
        </w:rPr>
        <w:t xml:space="preserve">     </w:t>
      </w:r>
      <w:r w:rsidR="001B0F9D">
        <w:rPr>
          <w:rFonts w:asciiTheme="minorEastAsia" w:eastAsiaTheme="minorEastAsia" w:hAnsiTheme="minorEastAsia" w:cs="宋体" w:hint="eastAsia"/>
          <w:color w:val="000000"/>
          <w:kern w:val="0"/>
          <w:szCs w:val="21"/>
          <w:shd w:val="clear" w:color="auto" w:fill="FFFFFF" w:themeFill="background1"/>
        </w:rPr>
        <w:t xml:space="preserve"> </w:t>
      </w:r>
      <w:r w:rsidRPr="001B0F9D">
        <w:rPr>
          <w:rFonts w:ascii="宋体" w:hAnsi="宋体" w:hint="eastAsia"/>
          <w:szCs w:val="21"/>
          <w:shd w:val="clear" w:color="auto" w:fill="FFFFFF" w:themeFill="background1"/>
        </w:rPr>
        <w:t>□</w:t>
      </w:r>
      <w:r w:rsidR="00D9609D" w:rsidRPr="001B0F9D">
        <w:rPr>
          <w:rFonts w:asciiTheme="minorEastAsia" w:eastAsiaTheme="minorEastAsia" w:hAnsiTheme="minorEastAsia" w:cs="宋体"/>
          <w:color w:val="000000"/>
          <w:kern w:val="0"/>
          <w:szCs w:val="21"/>
          <w:shd w:val="clear" w:color="auto" w:fill="FFFFFF" w:themeFill="background1"/>
        </w:rPr>
        <w:t>依法办事</w:t>
      </w:r>
      <w:r w:rsidR="001B0F9D">
        <w:rPr>
          <w:rFonts w:asciiTheme="minorEastAsia" w:eastAsiaTheme="minorEastAsia" w:hAnsiTheme="minorEastAsia" w:cs="宋体" w:hint="eastAsia"/>
          <w:color w:val="000000"/>
          <w:kern w:val="0"/>
          <w:szCs w:val="21"/>
          <w:shd w:val="clear" w:color="auto" w:fill="FFFFFF" w:themeFill="background1"/>
        </w:rPr>
        <w:t xml:space="preserve">      </w:t>
      </w:r>
      <w:r w:rsidRPr="001B0F9D">
        <w:rPr>
          <w:rFonts w:ascii="宋体" w:hAnsi="宋体" w:hint="eastAsia"/>
          <w:szCs w:val="21"/>
          <w:shd w:val="clear" w:color="auto" w:fill="FFFFFF" w:themeFill="background1"/>
        </w:rPr>
        <w:t>□</w:t>
      </w:r>
      <w:r w:rsidR="00D9609D" w:rsidRPr="001B0F9D">
        <w:rPr>
          <w:rFonts w:asciiTheme="minorEastAsia" w:eastAsiaTheme="minorEastAsia" w:hAnsiTheme="minorEastAsia" w:cs="宋体"/>
          <w:color w:val="000000"/>
          <w:kern w:val="0"/>
          <w:szCs w:val="21"/>
          <w:shd w:val="clear" w:color="auto" w:fill="FFFFFF" w:themeFill="background1"/>
        </w:rPr>
        <w:t>专业知识并不断实现知识更新</w:t>
      </w:r>
      <w:r w:rsidR="001B0F9D">
        <w:rPr>
          <w:rFonts w:asciiTheme="minorEastAsia" w:eastAsiaTheme="minorEastAsia" w:hAnsiTheme="minorEastAsia" w:cs="宋体" w:hint="eastAsia"/>
          <w:color w:val="000000"/>
          <w:kern w:val="0"/>
          <w:szCs w:val="21"/>
          <w:shd w:val="clear" w:color="auto" w:fill="FFFFFF" w:themeFill="background1"/>
        </w:rPr>
        <w:t xml:space="preserve">    </w:t>
      </w:r>
    </w:p>
    <w:p w:rsidR="00D9609D" w:rsidRPr="001B0F9D" w:rsidRDefault="001B0F9D" w:rsidP="001B0F9D">
      <w:pPr>
        <w:widowControl/>
        <w:shd w:val="clear" w:color="auto" w:fill="F5F8FD"/>
        <w:tabs>
          <w:tab w:val="left" w:pos="6030"/>
        </w:tabs>
        <w:spacing w:before="225" w:after="225" w:line="344" w:lineRule="atLeast"/>
        <w:jc w:val="left"/>
        <w:rPr>
          <w:rFonts w:asciiTheme="minorEastAsia" w:eastAsiaTheme="minorEastAsia" w:hAnsiTheme="minorEastAsia" w:cs="宋体"/>
          <w:color w:val="000000"/>
          <w:kern w:val="0"/>
          <w:szCs w:val="21"/>
          <w:shd w:val="clear" w:color="auto" w:fill="FFFFFF" w:themeFill="background1"/>
        </w:rPr>
      </w:pPr>
      <w:r>
        <w:rPr>
          <w:rFonts w:ascii="宋体" w:hAnsi="宋体" w:hint="eastAsia"/>
          <w:szCs w:val="21"/>
        </w:rPr>
        <w:t>□</w:t>
      </w:r>
      <w:r w:rsidR="00D9609D" w:rsidRPr="001B0F9D">
        <w:rPr>
          <w:rFonts w:asciiTheme="minorEastAsia" w:eastAsiaTheme="minorEastAsia" w:hAnsiTheme="minorEastAsia" w:cs="宋体"/>
          <w:color w:val="000000"/>
          <w:kern w:val="0"/>
          <w:szCs w:val="21"/>
          <w:shd w:val="clear" w:color="auto" w:fill="FFFFFF" w:themeFill="background1"/>
        </w:rPr>
        <w:t>忠于职守，廉洁自律，保守秘密</w:t>
      </w:r>
      <w:r>
        <w:rPr>
          <w:rFonts w:asciiTheme="minorEastAsia" w:eastAsiaTheme="minorEastAsia" w:hAnsiTheme="minorEastAsia" w:cs="宋体" w:hint="eastAsia"/>
          <w:color w:val="000000"/>
          <w:kern w:val="0"/>
          <w:szCs w:val="21"/>
          <w:shd w:val="clear" w:color="auto" w:fill="FFFFFF" w:themeFill="background1"/>
        </w:rPr>
        <w:t xml:space="preserve">    </w:t>
      </w:r>
      <w:r>
        <w:rPr>
          <w:rFonts w:ascii="宋体" w:hAnsi="宋体" w:hint="eastAsia"/>
          <w:szCs w:val="21"/>
        </w:rPr>
        <w:t>□</w:t>
      </w:r>
      <w:r>
        <w:rPr>
          <w:rFonts w:asciiTheme="minorEastAsia" w:eastAsiaTheme="minorEastAsia" w:hAnsiTheme="minorEastAsia" w:cs="宋体"/>
          <w:color w:val="000000"/>
          <w:kern w:val="0"/>
          <w:szCs w:val="21"/>
          <w:shd w:val="clear" w:color="auto" w:fill="FFFFFF" w:themeFill="background1"/>
        </w:rPr>
        <w:t>科学理财，精细管理</w:t>
      </w:r>
      <w:r>
        <w:rPr>
          <w:rFonts w:asciiTheme="minorEastAsia" w:eastAsiaTheme="minorEastAsia" w:hAnsiTheme="minorEastAsia" w:cs="宋体" w:hint="eastAsia"/>
          <w:color w:val="000000"/>
          <w:kern w:val="0"/>
          <w:szCs w:val="21"/>
          <w:shd w:val="clear" w:color="auto" w:fill="FFFFFF" w:themeFill="background1"/>
        </w:rPr>
        <w:t xml:space="preserve">     </w:t>
      </w:r>
      <w:r>
        <w:rPr>
          <w:rFonts w:ascii="宋体" w:hAnsi="宋体" w:hint="eastAsia"/>
          <w:szCs w:val="21"/>
        </w:rPr>
        <w:t>□</w:t>
      </w:r>
      <w:r w:rsidR="00D9609D" w:rsidRPr="001B0F9D">
        <w:rPr>
          <w:rFonts w:asciiTheme="minorEastAsia" w:eastAsiaTheme="minorEastAsia" w:hAnsiTheme="minorEastAsia" w:cs="宋体"/>
          <w:color w:val="000000"/>
          <w:kern w:val="0"/>
          <w:szCs w:val="21"/>
          <w:shd w:val="clear" w:color="auto" w:fill="FFFFFF" w:themeFill="background1"/>
        </w:rPr>
        <w:t>开拓创新，更新思想观念</w:t>
      </w:r>
    </w:p>
    <w:p w:rsidR="00D9609D" w:rsidRPr="00AC59FB" w:rsidRDefault="001B0F9D" w:rsidP="00D9609D">
      <w:pPr>
        <w:widowControl/>
        <w:shd w:val="clear" w:color="auto" w:fill="F5F8FD"/>
        <w:spacing w:before="225" w:after="225" w:line="344" w:lineRule="atLeast"/>
        <w:jc w:val="left"/>
        <w:rPr>
          <w:rFonts w:asciiTheme="minorEastAsia" w:eastAsiaTheme="minorEastAsia" w:hAnsiTheme="minorEastAsia" w:cs="宋体"/>
          <w:color w:val="000000"/>
          <w:kern w:val="0"/>
          <w:szCs w:val="21"/>
          <w:shd w:val="clear" w:color="auto" w:fill="FFFFFF" w:themeFill="background1"/>
        </w:rPr>
      </w:pPr>
      <w:r w:rsidRPr="00AC59FB">
        <w:rPr>
          <w:rFonts w:ascii="宋体" w:hAnsi="宋体" w:hint="eastAsia"/>
          <w:szCs w:val="21"/>
        </w:rPr>
        <w:t>□</w:t>
      </w:r>
      <w:r w:rsidR="00D9609D" w:rsidRPr="00AC59FB">
        <w:rPr>
          <w:rFonts w:asciiTheme="minorEastAsia" w:eastAsiaTheme="minorEastAsia" w:hAnsiTheme="minorEastAsia" w:cs="宋体"/>
          <w:color w:val="000000"/>
          <w:kern w:val="0"/>
          <w:szCs w:val="21"/>
          <w:shd w:val="clear" w:color="auto" w:fill="FFFFFF" w:themeFill="background1"/>
        </w:rPr>
        <w:t>增强社会责任感、树立现代环保意识和全局观念</w:t>
      </w:r>
    </w:p>
    <w:p w:rsidR="00AC59FB" w:rsidRPr="00AC59FB" w:rsidRDefault="002A6FF9" w:rsidP="00AC59FB">
      <w:pPr>
        <w:tabs>
          <w:tab w:val="left" w:pos="600"/>
          <w:tab w:val="left" w:pos="2080"/>
        </w:tabs>
        <w:spacing w:line="360" w:lineRule="atLeast"/>
        <w:rPr>
          <w:rFonts w:ascii="宋体" w:hAnsi="宋体"/>
          <w:szCs w:val="21"/>
          <w:shd w:val="clear" w:color="auto" w:fill="FFFFFF" w:themeFill="background1"/>
        </w:rPr>
      </w:pPr>
      <w:r>
        <w:rPr>
          <w:rFonts w:ascii="宋体" w:hAnsi="宋体" w:hint="eastAsia"/>
          <w:szCs w:val="21"/>
          <w:shd w:val="clear" w:color="auto" w:fill="FFFFFF" w:themeFill="background1"/>
        </w:rPr>
        <w:lastRenderedPageBreak/>
        <w:t>3</w:t>
      </w:r>
      <w:r w:rsidR="00A348BA">
        <w:rPr>
          <w:rFonts w:ascii="宋体" w:hAnsi="宋体" w:hint="eastAsia"/>
          <w:szCs w:val="21"/>
          <w:shd w:val="clear" w:color="auto" w:fill="FFFFFF" w:themeFill="background1"/>
        </w:rPr>
        <w:t>3</w:t>
      </w:r>
      <w:r w:rsidR="00BE17A0">
        <w:rPr>
          <w:rFonts w:ascii="宋体" w:hAnsi="宋体" w:hint="eastAsia"/>
          <w:szCs w:val="21"/>
          <w:shd w:val="clear" w:color="auto" w:fill="FFFFFF" w:themeFill="background1"/>
        </w:rPr>
        <w:t>.</w:t>
      </w:r>
      <w:r w:rsidR="00AC59FB" w:rsidRPr="00AC59FB">
        <w:rPr>
          <w:rFonts w:ascii="宋体" w:hAnsi="宋体" w:hint="eastAsia"/>
          <w:szCs w:val="21"/>
          <w:shd w:val="clear" w:color="auto" w:fill="FFFFFF" w:themeFill="background1"/>
        </w:rPr>
        <w:t>您认为</w:t>
      </w:r>
      <w:r w:rsidR="0050342E">
        <w:rPr>
          <w:rFonts w:ascii="宋体" w:hAnsi="宋体" w:hint="eastAsia"/>
          <w:szCs w:val="21"/>
          <w:shd w:val="clear" w:color="auto" w:fill="FFFFFF" w:themeFill="background1"/>
        </w:rPr>
        <w:t>总会计师/</w:t>
      </w:r>
      <w:r w:rsidR="00AC59FB" w:rsidRPr="00AC59FB">
        <w:rPr>
          <w:rFonts w:ascii="宋体" w:hAnsi="宋体" w:hint="eastAsia"/>
          <w:szCs w:val="21"/>
          <w:shd w:val="clear" w:color="auto" w:fill="FFFFFF" w:themeFill="background1"/>
        </w:rPr>
        <w:t>CFO应该承担的责任包括：（                   ）</w:t>
      </w:r>
    </w:p>
    <w:p w:rsidR="00AC59FB" w:rsidRPr="00AC59FB" w:rsidRDefault="00AC59FB" w:rsidP="00AC59FB">
      <w:pPr>
        <w:tabs>
          <w:tab w:val="left" w:pos="2080"/>
        </w:tabs>
        <w:spacing w:line="360" w:lineRule="atLeast"/>
        <w:ind w:left="600"/>
        <w:rPr>
          <w:rFonts w:hAnsi="宋体"/>
          <w:shd w:val="clear" w:color="auto" w:fill="FFFFFF" w:themeFill="background1"/>
        </w:rPr>
      </w:pPr>
      <w:r w:rsidRPr="00AC59FB">
        <w:rPr>
          <w:rFonts w:ascii="宋体" w:hAnsi="宋体" w:hint="eastAsia"/>
          <w:szCs w:val="21"/>
        </w:rPr>
        <w:t>□</w:t>
      </w:r>
      <w:r w:rsidRPr="00AC59FB">
        <w:rPr>
          <w:rFonts w:hAnsi="宋体" w:hint="eastAsia"/>
          <w:shd w:val="clear" w:color="auto" w:fill="FFFFFF" w:themeFill="background1"/>
        </w:rPr>
        <w:t>作为财务负责人承担公司财务法律责任</w:t>
      </w:r>
      <w:r w:rsidRPr="00AC59FB">
        <w:rPr>
          <w:rFonts w:hAnsi="宋体" w:hint="eastAsia"/>
          <w:shd w:val="clear" w:color="auto" w:fill="FFFFFF" w:themeFill="background1"/>
        </w:rPr>
        <w:t xml:space="preserve">  </w:t>
      </w:r>
      <w:r w:rsidRPr="00AC59FB">
        <w:rPr>
          <w:rFonts w:ascii="宋体" w:hAnsi="宋体" w:hint="eastAsia"/>
          <w:szCs w:val="21"/>
        </w:rPr>
        <w:t>□</w:t>
      </w:r>
      <w:r w:rsidRPr="00AC59FB">
        <w:rPr>
          <w:rFonts w:hAnsi="宋体" w:hint="eastAsia"/>
          <w:shd w:val="clear" w:color="auto" w:fill="FFFFFF" w:themeFill="background1"/>
        </w:rPr>
        <w:t>作为公司战略专家承担经营责任</w:t>
      </w:r>
    </w:p>
    <w:p w:rsidR="00AC59FB" w:rsidRPr="00AC59FB" w:rsidRDefault="00AC59FB" w:rsidP="00AC59FB">
      <w:pPr>
        <w:tabs>
          <w:tab w:val="left" w:pos="2080"/>
        </w:tabs>
        <w:spacing w:line="360" w:lineRule="atLeast"/>
        <w:ind w:left="600"/>
        <w:rPr>
          <w:rFonts w:hAnsi="宋体"/>
          <w:shd w:val="clear" w:color="auto" w:fill="FFFFFF" w:themeFill="background1"/>
        </w:rPr>
      </w:pPr>
      <w:r w:rsidRPr="00AC59FB">
        <w:rPr>
          <w:rFonts w:ascii="宋体" w:hAnsi="宋体" w:hint="eastAsia"/>
          <w:szCs w:val="21"/>
        </w:rPr>
        <w:t>□</w:t>
      </w:r>
      <w:r w:rsidRPr="00AC59FB">
        <w:rPr>
          <w:rFonts w:hAnsi="宋体" w:hint="eastAsia"/>
          <w:shd w:val="clear" w:color="auto" w:fill="FFFFFF" w:themeFill="background1"/>
        </w:rPr>
        <w:t>作为财务监督者承担财务监督责任</w:t>
      </w:r>
      <w:r w:rsidRPr="00AC59FB">
        <w:rPr>
          <w:rFonts w:hAnsi="宋体" w:hint="eastAsia"/>
          <w:shd w:val="clear" w:color="auto" w:fill="FFFFFF" w:themeFill="background1"/>
        </w:rPr>
        <w:t xml:space="preserve">     </w:t>
      </w:r>
      <w:r w:rsidRPr="00AC59FB">
        <w:rPr>
          <w:rFonts w:ascii="宋体" w:hAnsi="宋体" w:hint="eastAsia"/>
          <w:szCs w:val="21"/>
        </w:rPr>
        <w:t>□</w:t>
      </w:r>
      <w:r w:rsidRPr="00AC59FB">
        <w:rPr>
          <w:rFonts w:hAnsi="宋体" w:hint="eastAsia"/>
          <w:shd w:val="clear" w:color="auto" w:fill="FFFFFF" w:themeFill="background1"/>
        </w:rPr>
        <w:t>作为资产和资本管理专家承担管理责任</w:t>
      </w:r>
    </w:p>
    <w:p w:rsidR="00206B0F" w:rsidRDefault="00AC59FB" w:rsidP="00BE17A0">
      <w:pPr>
        <w:tabs>
          <w:tab w:val="left" w:pos="2080"/>
        </w:tabs>
        <w:spacing w:line="360" w:lineRule="atLeast"/>
        <w:ind w:left="600"/>
        <w:rPr>
          <w:rFonts w:hAnsi="宋体"/>
          <w:shd w:val="clear" w:color="auto" w:fill="FFFFFF" w:themeFill="background1"/>
        </w:rPr>
      </w:pPr>
      <w:r w:rsidRPr="00AC59FB">
        <w:rPr>
          <w:rFonts w:ascii="宋体" w:hAnsi="宋体" w:hint="eastAsia"/>
          <w:szCs w:val="21"/>
        </w:rPr>
        <w:t>□</w:t>
      </w:r>
      <w:r w:rsidRPr="00AC59FB">
        <w:rPr>
          <w:rFonts w:hAnsi="宋体" w:hint="eastAsia"/>
          <w:shd w:val="clear" w:color="auto" w:fill="FFFFFF" w:themeFill="background1"/>
        </w:rPr>
        <w:t>作为内控负责人承担管理控制责任</w:t>
      </w:r>
      <w:r w:rsidRPr="00AC59FB">
        <w:rPr>
          <w:rFonts w:hAnsi="宋体" w:hint="eastAsia"/>
          <w:shd w:val="clear" w:color="auto" w:fill="FFFFFF" w:themeFill="background1"/>
        </w:rPr>
        <w:t xml:space="preserve">       </w:t>
      </w:r>
      <w:r w:rsidRPr="00AC59FB">
        <w:rPr>
          <w:rFonts w:ascii="宋体" w:hAnsi="宋体" w:hint="eastAsia"/>
          <w:szCs w:val="21"/>
        </w:rPr>
        <w:t>□</w:t>
      </w:r>
      <w:r w:rsidRPr="00AC59FB">
        <w:rPr>
          <w:rFonts w:hAnsi="宋体" w:hint="eastAsia"/>
          <w:shd w:val="clear" w:color="auto" w:fill="FFFFFF" w:themeFill="background1"/>
        </w:rPr>
        <w:t>其他</w:t>
      </w:r>
      <w:r w:rsidRPr="00AC59FB">
        <w:rPr>
          <w:rFonts w:hAnsi="宋体" w:hint="eastAsia"/>
          <w:u w:val="single"/>
          <w:shd w:val="clear" w:color="auto" w:fill="FFFFFF" w:themeFill="background1"/>
        </w:rPr>
        <w:t xml:space="preserve">                         </w:t>
      </w:r>
      <w:r w:rsidRPr="00AC59FB">
        <w:rPr>
          <w:rFonts w:hAnsi="宋体" w:hint="eastAsia"/>
          <w:shd w:val="clear" w:color="auto" w:fill="FFFFFF" w:themeFill="background1"/>
        </w:rPr>
        <w:t>（请注明）</w:t>
      </w:r>
    </w:p>
    <w:p w:rsidR="0050342E" w:rsidRDefault="0050342E" w:rsidP="00BE17A0">
      <w:pPr>
        <w:tabs>
          <w:tab w:val="left" w:pos="2080"/>
        </w:tabs>
        <w:spacing w:line="360" w:lineRule="atLeast"/>
        <w:ind w:left="600"/>
        <w:rPr>
          <w:rFonts w:hAnsi="宋体"/>
          <w:shd w:val="clear" w:color="auto" w:fill="FFFFFF" w:themeFill="background1"/>
        </w:rPr>
      </w:pPr>
    </w:p>
    <w:p w:rsidR="00903DD8" w:rsidRDefault="00903DD8" w:rsidP="00BE17A0">
      <w:pPr>
        <w:tabs>
          <w:tab w:val="left" w:pos="2080"/>
        </w:tabs>
        <w:spacing w:line="360" w:lineRule="atLeast"/>
        <w:ind w:left="600"/>
        <w:rPr>
          <w:rFonts w:hAnsi="宋体"/>
          <w:shd w:val="clear" w:color="auto" w:fill="FFFFFF" w:themeFill="background1"/>
        </w:rPr>
      </w:pPr>
    </w:p>
    <w:p w:rsidR="001C3DE6" w:rsidRDefault="00DD26A6" w:rsidP="00A348BA">
      <w:pPr>
        <w:ind w:firstLineChars="147" w:firstLine="413"/>
        <w:rPr>
          <w:rFonts w:asciiTheme="minorEastAsia" w:eastAsiaTheme="minorEastAsia" w:hAnsiTheme="minorEastAsia" w:hint="eastAsia"/>
          <w:b/>
          <w:szCs w:val="21"/>
          <w:shd w:val="clear" w:color="auto" w:fill="FFFFFF" w:themeFill="background1"/>
        </w:rPr>
      </w:pPr>
      <w:r w:rsidRPr="00A348BA">
        <w:rPr>
          <w:rFonts w:asciiTheme="minorEastAsia" w:eastAsiaTheme="minorEastAsia" w:hAnsiTheme="minorEastAsia" w:hint="eastAsia"/>
          <w:b/>
          <w:sz w:val="28"/>
          <w:szCs w:val="28"/>
          <w:shd w:val="clear" w:color="auto" w:fill="FFFFFF" w:themeFill="background1"/>
        </w:rPr>
        <w:t xml:space="preserve">【第五部分 </w:t>
      </w:r>
      <w:r w:rsidRPr="00A348BA">
        <w:rPr>
          <w:rFonts w:asciiTheme="minorEastAsia" w:eastAsiaTheme="minorEastAsia" w:hAnsiTheme="minorEastAsia" w:cs="Arial" w:hint="eastAsia"/>
          <w:b/>
          <w:sz w:val="28"/>
          <w:szCs w:val="28"/>
          <w:shd w:val="clear" w:color="auto" w:fill="FFFFFF" w:themeFill="background1"/>
        </w:rPr>
        <w:t>管理会计体系建设</w:t>
      </w:r>
      <w:r w:rsidRPr="00A348BA">
        <w:rPr>
          <w:rFonts w:asciiTheme="minorEastAsia" w:eastAsiaTheme="minorEastAsia" w:hAnsiTheme="minorEastAsia" w:hint="eastAsia"/>
          <w:b/>
          <w:sz w:val="28"/>
          <w:szCs w:val="28"/>
          <w:shd w:val="clear" w:color="auto" w:fill="FFFFFF" w:themeFill="background1"/>
        </w:rPr>
        <w:t>】</w:t>
      </w:r>
    </w:p>
    <w:p w:rsidR="00A348BA" w:rsidRPr="00A348BA" w:rsidRDefault="00A348BA" w:rsidP="00A348BA">
      <w:pPr>
        <w:ind w:firstLineChars="147" w:firstLine="310"/>
        <w:rPr>
          <w:rFonts w:asciiTheme="minorEastAsia" w:eastAsiaTheme="minorEastAsia" w:hAnsiTheme="minorEastAsia"/>
          <w:b/>
          <w:szCs w:val="21"/>
          <w:shd w:val="clear" w:color="auto" w:fill="FFFFFF" w:themeFill="background1"/>
        </w:rPr>
      </w:pPr>
    </w:p>
    <w:p w:rsidR="001C3DE6" w:rsidRDefault="00A348BA" w:rsidP="001C3DE6">
      <w:pPr>
        <w:ind w:firstLineChars="147" w:firstLine="309"/>
        <w:rPr>
          <w:rFonts w:hAnsi="宋体"/>
          <w:shd w:val="clear" w:color="auto" w:fill="FFFFFF" w:themeFill="background1"/>
        </w:rPr>
      </w:pPr>
      <w:r>
        <w:rPr>
          <w:rFonts w:hAnsi="宋体" w:hint="eastAsia"/>
          <w:shd w:val="clear" w:color="auto" w:fill="FFFFFF" w:themeFill="background1"/>
        </w:rPr>
        <w:t>34</w:t>
      </w:r>
      <w:r w:rsidR="00A96541">
        <w:rPr>
          <w:rFonts w:hAnsi="宋体" w:hint="eastAsia"/>
          <w:shd w:val="clear" w:color="auto" w:fill="FFFFFF" w:themeFill="background1"/>
        </w:rPr>
        <w:t>．</w:t>
      </w:r>
      <w:r w:rsidR="006168F4">
        <w:rPr>
          <w:rFonts w:hAnsi="宋体" w:hint="eastAsia"/>
          <w:shd w:val="clear" w:color="auto" w:fill="FFFFFF" w:themeFill="background1"/>
        </w:rPr>
        <w:t>您</w:t>
      </w:r>
      <w:r w:rsidR="00A96541">
        <w:rPr>
          <w:rFonts w:hAnsi="宋体" w:hint="eastAsia"/>
          <w:shd w:val="clear" w:color="auto" w:fill="FFFFFF" w:themeFill="background1"/>
        </w:rPr>
        <w:t>认为管理会计能力框架应具备哪些内容？</w:t>
      </w:r>
    </w:p>
    <w:p w:rsidR="00A96541" w:rsidRDefault="00A96541" w:rsidP="001C3DE6">
      <w:pPr>
        <w:ind w:firstLineChars="147" w:firstLine="309"/>
        <w:rPr>
          <w:rFonts w:hAnsi="宋体"/>
          <w:shd w:val="clear" w:color="auto" w:fill="FFFFFF" w:themeFill="background1"/>
        </w:rPr>
      </w:pPr>
      <w:r>
        <w:rPr>
          <w:rFonts w:hAnsi="宋体" w:hint="eastAsia"/>
          <w:shd w:val="clear" w:color="auto" w:fill="FFFFFF" w:themeFill="background1"/>
        </w:rPr>
        <w:t xml:space="preserve">  </w:t>
      </w:r>
      <w:r w:rsidR="00382295" w:rsidRPr="00AC59FB">
        <w:rPr>
          <w:rFonts w:ascii="宋体" w:hAnsi="宋体" w:hint="eastAsia"/>
          <w:szCs w:val="21"/>
        </w:rPr>
        <w:t>□</w:t>
      </w:r>
      <w:r w:rsidR="00382295">
        <w:rPr>
          <w:rFonts w:hAnsi="宋体" w:hint="eastAsia"/>
          <w:shd w:val="clear" w:color="auto" w:fill="FFFFFF" w:themeFill="background1"/>
        </w:rPr>
        <w:t>价值创造能力</w:t>
      </w:r>
      <w:r w:rsidR="00382295">
        <w:rPr>
          <w:rFonts w:hAnsi="宋体" w:hint="eastAsia"/>
          <w:shd w:val="clear" w:color="auto" w:fill="FFFFFF" w:themeFill="background1"/>
        </w:rPr>
        <w:t xml:space="preserve">     </w:t>
      </w:r>
      <w:r w:rsidR="00382295" w:rsidRPr="00AC59FB">
        <w:rPr>
          <w:rFonts w:ascii="宋体" w:hAnsi="宋体" w:hint="eastAsia"/>
          <w:szCs w:val="21"/>
        </w:rPr>
        <w:t>□</w:t>
      </w:r>
      <w:r w:rsidR="00382295">
        <w:rPr>
          <w:rFonts w:hAnsi="宋体" w:hint="eastAsia"/>
          <w:shd w:val="clear" w:color="auto" w:fill="FFFFFF" w:themeFill="background1"/>
        </w:rPr>
        <w:t>协调沟通能力</w:t>
      </w:r>
      <w:r w:rsidR="00382295">
        <w:rPr>
          <w:rFonts w:hAnsi="宋体" w:hint="eastAsia"/>
          <w:shd w:val="clear" w:color="auto" w:fill="FFFFFF" w:themeFill="background1"/>
        </w:rPr>
        <w:t xml:space="preserve">    </w:t>
      </w:r>
      <w:r w:rsidR="00382295" w:rsidRPr="00AC59FB">
        <w:rPr>
          <w:rFonts w:ascii="宋体" w:hAnsi="宋体" w:hint="eastAsia"/>
          <w:szCs w:val="21"/>
        </w:rPr>
        <w:t>□</w:t>
      </w:r>
      <w:r w:rsidR="00382295">
        <w:rPr>
          <w:rFonts w:hAnsi="宋体" w:hint="eastAsia"/>
          <w:shd w:val="clear" w:color="auto" w:fill="FFFFFF" w:themeFill="background1"/>
        </w:rPr>
        <w:t xml:space="preserve"> </w:t>
      </w:r>
      <w:r w:rsidR="00382295">
        <w:rPr>
          <w:rFonts w:hAnsi="宋体" w:hint="eastAsia"/>
          <w:shd w:val="clear" w:color="auto" w:fill="FFFFFF" w:themeFill="background1"/>
        </w:rPr>
        <w:t>决策支撑能力</w:t>
      </w:r>
      <w:r w:rsidR="00382295">
        <w:rPr>
          <w:rFonts w:hAnsi="宋体" w:hint="eastAsia"/>
          <w:shd w:val="clear" w:color="auto" w:fill="FFFFFF" w:themeFill="background1"/>
        </w:rPr>
        <w:t xml:space="preserve">   </w:t>
      </w:r>
      <w:r w:rsidR="00382295" w:rsidRPr="00AC59FB">
        <w:rPr>
          <w:rFonts w:ascii="宋体" w:hAnsi="宋体" w:hint="eastAsia"/>
          <w:szCs w:val="21"/>
        </w:rPr>
        <w:t>□</w:t>
      </w:r>
      <w:r w:rsidR="00382295">
        <w:rPr>
          <w:rFonts w:hAnsi="宋体" w:hint="eastAsia"/>
          <w:shd w:val="clear" w:color="auto" w:fill="FFFFFF" w:themeFill="background1"/>
        </w:rPr>
        <w:t>评价预测能力</w:t>
      </w:r>
    </w:p>
    <w:p w:rsidR="00382295" w:rsidRPr="00382295" w:rsidRDefault="00382295" w:rsidP="001C3DE6">
      <w:pPr>
        <w:ind w:firstLineChars="147" w:firstLine="309"/>
        <w:rPr>
          <w:rFonts w:hAnsi="宋体"/>
          <w:shd w:val="clear" w:color="auto" w:fill="FFFFFF" w:themeFill="background1"/>
        </w:rPr>
      </w:pPr>
      <w:r>
        <w:rPr>
          <w:rFonts w:hAnsi="宋体" w:hint="eastAsia"/>
          <w:shd w:val="clear" w:color="auto" w:fill="FFFFFF" w:themeFill="background1"/>
        </w:rPr>
        <w:t xml:space="preserve">  </w:t>
      </w:r>
      <w:r w:rsidRPr="00AC59FB">
        <w:rPr>
          <w:rFonts w:ascii="宋体" w:hAnsi="宋体" w:hint="eastAsia"/>
          <w:szCs w:val="21"/>
        </w:rPr>
        <w:t>□</w:t>
      </w:r>
      <w:r>
        <w:rPr>
          <w:rFonts w:hAnsi="宋体" w:hint="eastAsia"/>
          <w:shd w:val="clear" w:color="auto" w:fill="FFFFFF" w:themeFill="background1"/>
        </w:rPr>
        <w:t>风险管控能力</w:t>
      </w:r>
      <w:r>
        <w:rPr>
          <w:rFonts w:hAnsi="宋体" w:hint="eastAsia"/>
          <w:shd w:val="clear" w:color="auto" w:fill="FFFFFF" w:themeFill="background1"/>
        </w:rPr>
        <w:t xml:space="preserve">   </w:t>
      </w:r>
      <w:r w:rsidRPr="00AC59FB">
        <w:rPr>
          <w:rFonts w:ascii="宋体" w:hAnsi="宋体" w:hint="eastAsia"/>
          <w:szCs w:val="21"/>
        </w:rPr>
        <w:t>□</w:t>
      </w:r>
      <w:r>
        <w:rPr>
          <w:rFonts w:hAnsi="宋体" w:hint="eastAsia"/>
          <w:shd w:val="clear" w:color="auto" w:fill="FFFFFF" w:themeFill="background1"/>
        </w:rPr>
        <w:t xml:space="preserve"> </w:t>
      </w:r>
      <w:r>
        <w:rPr>
          <w:rFonts w:hAnsi="宋体" w:hint="eastAsia"/>
          <w:shd w:val="clear" w:color="auto" w:fill="FFFFFF" w:themeFill="background1"/>
        </w:rPr>
        <w:t>统筹规划能力</w:t>
      </w:r>
      <w:r>
        <w:rPr>
          <w:rFonts w:hAnsi="宋体" w:hint="eastAsia"/>
          <w:shd w:val="clear" w:color="auto" w:fill="FFFFFF" w:themeFill="background1"/>
        </w:rPr>
        <w:t xml:space="preserve">         </w:t>
      </w:r>
      <w:r w:rsidRPr="00AC59FB">
        <w:rPr>
          <w:rFonts w:ascii="宋体" w:hAnsi="宋体" w:hint="eastAsia"/>
          <w:szCs w:val="21"/>
        </w:rPr>
        <w:t>□</w:t>
      </w:r>
      <w:r>
        <w:rPr>
          <w:rFonts w:hAnsi="宋体" w:hint="eastAsia"/>
          <w:shd w:val="clear" w:color="auto" w:fill="FFFFFF" w:themeFill="background1"/>
        </w:rPr>
        <w:t>道德规范基础</w:t>
      </w:r>
      <w:r>
        <w:rPr>
          <w:rFonts w:hAnsi="宋体" w:hint="eastAsia"/>
          <w:shd w:val="clear" w:color="auto" w:fill="FFFFFF" w:themeFill="background1"/>
        </w:rPr>
        <w:t xml:space="preserve">    </w:t>
      </w:r>
    </w:p>
    <w:p w:rsidR="00382295" w:rsidRDefault="00382295" w:rsidP="00382295">
      <w:pPr>
        <w:tabs>
          <w:tab w:val="left" w:pos="2080"/>
        </w:tabs>
        <w:spacing w:line="360" w:lineRule="atLeast"/>
        <w:ind w:left="600"/>
        <w:rPr>
          <w:rFonts w:hAnsi="宋体"/>
          <w:shd w:val="clear" w:color="auto" w:fill="FFFFFF" w:themeFill="background1"/>
        </w:rPr>
      </w:pPr>
      <w:r w:rsidRPr="00AC59FB">
        <w:rPr>
          <w:rFonts w:ascii="宋体" w:hAnsi="宋体" w:hint="eastAsia"/>
          <w:szCs w:val="21"/>
        </w:rPr>
        <w:t>□</w:t>
      </w:r>
      <w:r w:rsidRPr="00AC59FB">
        <w:rPr>
          <w:rFonts w:hAnsi="宋体" w:hint="eastAsia"/>
          <w:shd w:val="clear" w:color="auto" w:fill="FFFFFF" w:themeFill="background1"/>
        </w:rPr>
        <w:t>其他</w:t>
      </w:r>
      <w:r w:rsidRPr="00AC59FB">
        <w:rPr>
          <w:rFonts w:hAnsi="宋体" w:hint="eastAsia"/>
          <w:u w:val="single"/>
          <w:shd w:val="clear" w:color="auto" w:fill="FFFFFF" w:themeFill="background1"/>
        </w:rPr>
        <w:t xml:space="preserve">                         </w:t>
      </w:r>
      <w:r>
        <w:rPr>
          <w:rFonts w:hAnsi="宋体" w:hint="eastAsia"/>
          <w:u w:val="single"/>
          <w:shd w:val="clear" w:color="auto" w:fill="FFFFFF" w:themeFill="background1"/>
        </w:rPr>
        <w:t xml:space="preserve">           </w:t>
      </w:r>
      <w:r w:rsidRPr="00AC59FB">
        <w:rPr>
          <w:rFonts w:hAnsi="宋体" w:hint="eastAsia"/>
          <w:shd w:val="clear" w:color="auto" w:fill="FFFFFF" w:themeFill="background1"/>
        </w:rPr>
        <w:t>（请注明）</w:t>
      </w:r>
    </w:p>
    <w:p w:rsidR="00382295" w:rsidRDefault="00A348BA" w:rsidP="00382295">
      <w:pPr>
        <w:tabs>
          <w:tab w:val="left" w:pos="2080"/>
        </w:tabs>
        <w:spacing w:line="360" w:lineRule="atLeast"/>
        <w:rPr>
          <w:rFonts w:hAnsi="宋体"/>
          <w:shd w:val="clear" w:color="auto" w:fill="FFFFFF" w:themeFill="background1"/>
        </w:rPr>
      </w:pPr>
      <w:r>
        <w:rPr>
          <w:rFonts w:hAnsi="宋体" w:hint="eastAsia"/>
          <w:shd w:val="clear" w:color="auto" w:fill="FFFFFF" w:themeFill="background1"/>
        </w:rPr>
        <w:t xml:space="preserve">   35</w:t>
      </w:r>
      <w:r w:rsidR="00382295">
        <w:rPr>
          <w:rFonts w:hAnsi="宋体" w:hint="eastAsia"/>
          <w:shd w:val="clear" w:color="auto" w:fill="FFFFFF" w:themeFill="background1"/>
        </w:rPr>
        <w:t>、</w:t>
      </w:r>
      <w:r w:rsidR="006168F4">
        <w:rPr>
          <w:rFonts w:hAnsi="宋体" w:hint="eastAsia"/>
          <w:shd w:val="clear" w:color="auto" w:fill="FFFFFF" w:themeFill="background1"/>
        </w:rPr>
        <w:t>您</w:t>
      </w:r>
      <w:r w:rsidR="00382295">
        <w:rPr>
          <w:rFonts w:hAnsi="宋体" w:hint="eastAsia"/>
          <w:shd w:val="clear" w:color="auto" w:fill="FFFFFF" w:themeFill="background1"/>
        </w:rPr>
        <w:t>对中总协搭建“中国管理会计实践创新平台”</w:t>
      </w:r>
      <w:r w:rsidR="004C6653">
        <w:rPr>
          <w:rFonts w:hAnsi="宋体" w:hint="eastAsia"/>
          <w:shd w:val="clear" w:color="auto" w:fill="FFFFFF" w:themeFill="background1"/>
        </w:rPr>
        <w:t>意义</w:t>
      </w:r>
      <w:r w:rsidR="00382295">
        <w:rPr>
          <w:rFonts w:hAnsi="宋体" w:hint="eastAsia"/>
          <w:shd w:val="clear" w:color="auto" w:fill="FFFFFF" w:themeFill="background1"/>
        </w:rPr>
        <w:t>有何看法？</w:t>
      </w:r>
    </w:p>
    <w:p w:rsidR="00382295" w:rsidRDefault="00382295" w:rsidP="00382295">
      <w:pPr>
        <w:tabs>
          <w:tab w:val="left" w:pos="2080"/>
        </w:tabs>
        <w:spacing w:line="360" w:lineRule="atLeast"/>
        <w:rPr>
          <w:rFonts w:hAnsi="宋体"/>
          <w:shd w:val="clear" w:color="auto" w:fill="FFFFFF" w:themeFill="background1"/>
        </w:rPr>
      </w:pPr>
      <w:r>
        <w:rPr>
          <w:rFonts w:hAnsi="宋体" w:hint="eastAsia"/>
          <w:shd w:val="clear" w:color="auto" w:fill="FFFFFF" w:themeFill="background1"/>
        </w:rPr>
        <w:t xml:space="preserve">     </w:t>
      </w:r>
      <w:r w:rsidR="009A008C" w:rsidRPr="00AC59FB">
        <w:rPr>
          <w:rFonts w:ascii="宋体" w:hAnsi="宋体" w:hint="eastAsia"/>
          <w:szCs w:val="21"/>
        </w:rPr>
        <w:t>□</w:t>
      </w:r>
      <w:r>
        <w:rPr>
          <w:rFonts w:hAnsi="宋体" w:hint="eastAsia"/>
          <w:shd w:val="clear" w:color="auto" w:fill="FFFFFF" w:themeFill="background1"/>
        </w:rPr>
        <w:t>挖掘并培育中国原创性管理会计实</w:t>
      </w:r>
      <w:r w:rsidR="004C6653">
        <w:rPr>
          <w:rFonts w:hAnsi="宋体" w:hint="eastAsia"/>
          <w:shd w:val="clear" w:color="auto" w:fill="FFFFFF" w:themeFill="background1"/>
        </w:rPr>
        <w:t>务</w:t>
      </w:r>
      <w:r>
        <w:rPr>
          <w:rFonts w:hAnsi="宋体" w:hint="eastAsia"/>
          <w:shd w:val="clear" w:color="auto" w:fill="FFFFFF" w:themeFill="background1"/>
        </w:rPr>
        <w:t xml:space="preserve">   </w:t>
      </w:r>
      <w:r w:rsidR="009A008C" w:rsidRPr="00AC59FB">
        <w:rPr>
          <w:rFonts w:ascii="宋体" w:hAnsi="宋体" w:hint="eastAsia"/>
          <w:szCs w:val="21"/>
        </w:rPr>
        <w:t>□</w:t>
      </w:r>
      <w:r>
        <w:rPr>
          <w:rFonts w:hAnsi="宋体" w:hint="eastAsia"/>
          <w:shd w:val="clear" w:color="auto" w:fill="FFFFFF" w:themeFill="background1"/>
        </w:rPr>
        <w:t>总结</w:t>
      </w:r>
      <w:r w:rsidR="004C6653">
        <w:rPr>
          <w:rFonts w:hAnsi="宋体" w:hint="eastAsia"/>
          <w:shd w:val="clear" w:color="auto" w:fill="FFFFFF" w:themeFill="background1"/>
        </w:rPr>
        <w:t>管理会计理论与实务</w:t>
      </w:r>
    </w:p>
    <w:p w:rsidR="004C6653" w:rsidRDefault="004C6653" w:rsidP="00382295">
      <w:pPr>
        <w:tabs>
          <w:tab w:val="left" w:pos="2080"/>
        </w:tabs>
        <w:spacing w:line="360" w:lineRule="atLeast"/>
        <w:rPr>
          <w:rFonts w:hAnsi="宋体"/>
          <w:shd w:val="clear" w:color="auto" w:fill="FFFFFF" w:themeFill="background1"/>
        </w:rPr>
      </w:pPr>
      <w:r>
        <w:rPr>
          <w:rFonts w:hAnsi="宋体" w:hint="eastAsia"/>
          <w:shd w:val="clear" w:color="auto" w:fill="FFFFFF" w:themeFill="background1"/>
        </w:rPr>
        <w:t xml:space="preserve">     </w:t>
      </w:r>
      <w:r w:rsidR="009A008C" w:rsidRPr="00AC59FB">
        <w:rPr>
          <w:rFonts w:ascii="宋体" w:hAnsi="宋体" w:hint="eastAsia"/>
          <w:szCs w:val="21"/>
        </w:rPr>
        <w:t>□</w:t>
      </w:r>
      <w:r>
        <w:rPr>
          <w:rFonts w:hAnsi="宋体" w:hint="eastAsia"/>
          <w:shd w:val="clear" w:color="auto" w:fill="FFFFFF" w:themeFill="background1"/>
        </w:rPr>
        <w:t>形成广泛推广应用的标准化管理会计框架和流程及操作要点</w:t>
      </w:r>
    </w:p>
    <w:p w:rsidR="004C6653" w:rsidRDefault="004C6653" w:rsidP="00382295">
      <w:pPr>
        <w:tabs>
          <w:tab w:val="left" w:pos="2080"/>
        </w:tabs>
        <w:spacing w:line="360" w:lineRule="atLeast"/>
        <w:rPr>
          <w:rFonts w:hAnsi="宋体"/>
          <w:shd w:val="clear" w:color="auto" w:fill="FFFFFF" w:themeFill="background1"/>
        </w:rPr>
      </w:pPr>
      <w:r>
        <w:rPr>
          <w:rFonts w:hAnsi="宋体" w:hint="eastAsia"/>
          <w:shd w:val="clear" w:color="auto" w:fill="FFFFFF" w:themeFill="background1"/>
        </w:rPr>
        <w:t xml:space="preserve">    </w:t>
      </w:r>
      <w:r w:rsidR="009A008C">
        <w:rPr>
          <w:rFonts w:hAnsi="宋体" w:hint="eastAsia"/>
          <w:shd w:val="clear" w:color="auto" w:fill="FFFFFF" w:themeFill="background1"/>
        </w:rPr>
        <w:t xml:space="preserve"> </w:t>
      </w:r>
      <w:r w:rsidR="009A008C" w:rsidRPr="00AC59FB">
        <w:rPr>
          <w:rFonts w:ascii="宋体" w:hAnsi="宋体" w:hint="eastAsia"/>
          <w:szCs w:val="21"/>
        </w:rPr>
        <w:t>□</w:t>
      </w:r>
      <w:r>
        <w:rPr>
          <w:rFonts w:hAnsi="宋体" w:hint="eastAsia"/>
          <w:shd w:val="clear" w:color="auto" w:fill="FFFFFF" w:themeFill="background1"/>
        </w:rPr>
        <w:t xml:space="preserve"> </w:t>
      </w:r>
      <w:r>
        <w:rPr>
          <w:rFonts w:hAnsi="宋体" w:hint="eastAsia"/>
          <w:shd w:val="clear" w:color="auto" w:fill="FFFFFF" w:themeFill="background1"/>
        </w:rPr>
        <w:t>为企业与行政事业单位管理会计实务提供质量规范和理论指导</w:t>
      </w:r>
    </w:p>
    <w:p w:rsidR="009A008C" w:rsidRDefault="009A008C" w:rsidP="009A008C">
      <w:pPr>
        <w:tabs>
          <w:tab w:val="left" w:pos="2080"/>
        </w:tabs>
        <w:spacing w:line="360" w:lineRule="atLeast"/>
        <w:ind w:firstLineChars="200" w:firstLine="420"/>
        <w:rPr>
          <w:rFonts w:hAnsi="宋体"/>
          <w:shd w:val="clear" w:color="auto" w:fill="FFFFFF" w:themeFill="background1"/>
        </w:rPr>
      </w:pPr>
      <w:r>
        <w:rPr>
          <w:rFonts w:hAnsi="宋体" w:hint="eastAsia"/>
          <w:shd w:val="clear" w:color="auto" w:fill="FFFFFF" w:themeFill="background1"/>
        </w:rPr>
        <w:t xml:space="preserve"> </w:t>
      </w:r>
      <w:r w:rsidRPr="00AC59FB">
        <w:rPr>
          <w:rFonts w:ascii="宋体" w:hAnsi="宋体" w:hint="eastAsia"/>
          <w:szCs w:val="21"/>
        </w:rPr>
        <w:t>□</w:t>
      </w:r>
      <w:r w:rsidRPr="00AC59FB">
        <w:rPr>
          <w:rFonts w:hAnsi="宋体" w:hint="eastAsia"/>
          <w:shd w:val="clear" w:color="auto" w:fill="FFFFFF" w:themeFill="background1"/>
        </w:rPr>
        <w:t>其他</w:t>
      </w:r>
      <w:r w:rsidRPr="00AC59FB">
        <w:rPr>
          <w:rFonts w:hAnsi="宋体" w:hint="eastAsia"/>
          <w:u w:val="single"/>
          <w:shd w:val="clear" w:color="auto" w:fill="FFFFFF" w:themeFill="background1"/>
        </w:rPr>
        <w:t xml:space="preserve">                         </w:t>
      </w:r>
      <w:r w:rsidRPr="00AC59FB">
        <w:rPr>
          <w:rFonts w:hAnsi="宋体" w:hint="eastAsia"/>
          <w:shd w:val="clear" w:color="auto" w:fill="FFFFFF" w:themeFill="background1"/>
        </w:rPr>
        <w:t>（请注明）</w:t>
      </w:r>
    </w:p>
    <w:p w:rsidR="004C6653" w:rsidRDefault="00A348BA" w:rsidP="009A008C">
      <w:pPr>
        <w:tabs>
          <w:tab w:val="left" w:pos="2080"/>
        </w:tabs>
        <w:spacing w:line="360" w:lineRule="atLeast"/>
        <w:ind w:firstLineChars="200" w:firstLine="420"/>
        <w:rPr>
          <w:rFonts w:hAnsi="宋体"/>
          <w:shd w:val="clear" w:color="auto" w:fill="FFFFFF" w:themeFill="background1"/>
        </w:rPr>
      </w:pPr>
      <w:r>
        <w:rPr>
          <w:rFonts w:hAnsi="宋体" w:hint="eastAsia"/>
          <w:shd w:val="clear" w:color="auto" w:fill="FFFFFF" w:themeFill="background1"/>
        </w:rPr>
        <w:t>36</w:t>
      </w:r>
      <w:r w:rsidR="004C6653">
        <w:rPr>
          <w:rFonts w:hAnsi="宋体" w:hint="eastAsia"/>
          <w:shd w:val="clear" w:color="auto" w:fill="FFFFFF" w:themeFill="background1"/>
        </w:rPr>
        <w:t>、</w:t>
      </w:r>
      <w:r w:rsidR="006168F4">
        <w:rPr>
          <w:rFonts w:hAnsi="宋体" w:hint="eastAsia"/>
          <w:shd w:val="clear" w:color="auto" w:fill="FFFFFF" w:themeFill="background1"/>
        </w:rPr>
        <w:t>您</w:t>
      </w:r>
      <w:r w:rsidR="004C6653">
        <w:rPr>
          <w:rFonts w:hAnsi="宋体" w:hint="eastAsia"/>
          <w:shd w:val="clear" w:color="auto" w:fill="FFFFFF" w:themeFill="background1"/>
        </w:rPr>
        <w:t>对中总协举办管理会计沙龙有何意见及建议：</w:t>
      </w:r>
    </w:p>
    <w:p w:rsidR="004C6653" w:rsidRDefault="004C6653" w:rsidP="00382295">
      <w:pPr>
        <w:tabs>
          <w:tab w:val="left" w:pos="2080"/>
        </w:tabs>
        <w:spacing w:line="360" w:lineRule="atLeast"/>
        <w:rPr>
          <w:rFonts w:hAnsi="宋体"/>
          <w:shd w:val="clear" w:color="auto" w:fill="FFFFFF" w:themeFill="background1"/>
        </w:rPr>
      </w:pPr>
      <w:r>
        <w:rPr>
          <w:rFonts w:hAnsi="宋体" w:hint="eastAsia"/>
          <w:shd w:val="clear" w:color="auto" w:fill="FFFFFF" w:themeFill="background1"/>
        </w:rPr>
        <w:t xml:space="preserve">    </w:t>
      </w:r>
      <w:r w:rsidR="009A008C">
        <w:rPr>
          <w:rFonts w:hAnsi="宋体" w:hint="eastAsia"/>
          <w:shd w:val="clear" w:color="auto" w:fill="FFFFFF" w:themeFill="background1"/>
        </w:rPr>
        <w:t>A.</w:t>
      </w:r>
      <w:r>
        <w:rPr>
          <w:rFonts w:hAnsi="宋体" w:hint="eastAsia"/>
          <w:shd w:val="clear" w:color="auto" w:fill="FFFFFF" w:themeFill="background1"/>
        </w:rPr>
        <w:t xml:space="preserve"> </w:t>
      </w:r>
      <w:r>
        <w:rPr>
          <w:rFonts w:hAnsi="宋体" w:hint="eastAsia"/>
          <w:shd w:val="clear" w:color="auto" w:fill="FFFFFF" w:themeFill="background1"/>
        </w:rPr>
        <w:t>论坛的主题：</w:t>
      </w:r>
    </w:p>
    <w:p w:rsidR="004C6653" w:rsidRDefault="004C6653" w:rsidP="00382295">
      <w:pPr>
        <w:tabs>
          <w:tab w:val="left" w:pos="2080"/>
        </w:tabs>
        <w:spacing w:line="360" w:lineRule="atLeast"/>
        <w:rPr>
          <w:rFonts w:hAnsi="宋体"/>
          <w:shd w:val="clear" w:color="auto" w:fill="FFFFFF" w:themeFill="background1"/>
        </w:rPr>
      </w:pPr>
      <w:r>
        <w:rPr>
          <w:rFonts w:hAnsi="宋体" w:hint="eastAsia"/>
          <w:shd w:val="clear" w:color="auto" w:fill="FFFFFF" w:themeFill="background1"/>
        </w:rPr>
        <w:t xml:space="preserve">    </w:t>
      </w:r>
      <w:r w:rsidR="009A008C">
        <w:rPr>
          <w:rFonts w:hAnsi="宋体" w:hint="eastAsia"/>
          <w:shd w:val="clear" w:color="auto" w:fill="FFFFFF" w:themeFill="background1"/>
        </w:rPr>
        <w:t>B.</w:t>
      </w:r>
      <w:r>
        <w:rPr>
          <w:rFonts w:hAnsi="宋体" w:hint="eastAsia"/>
          <w:shd w:val="clear" w:color="auto" w:fill="FFFFFF" w:themeFill="background1"/>
        </w:rPr>
        <w:t xml:space="preserve"> </w:t>
      </w:r>
      <w:r>
        <w:rPr>
          <w:rFonts w:hAnsi="宋体" w:hint="eastAsia"/>
          <w:shd w:val="clear" w:color="auto" w:fill="FFFFFF" w:themeFill="background1"/>
        </w:rPr>
        <w:t>论坛举办时间：</w:t>
      </w:r>
    </w:p>
    <w:p w:rsidR="004C6653" w:rsidRDefault="009A008C" w:rsidP="009A008C">
      <w:pPr>
        <w:tabs>
          <w:tab w:val="left" w:pos="2080"/>
        </w:tabs>
        <w:spacing w:line="360" w:lineRule="atLeast"/>
        <w:ind w:firstLine="420"/>
        <w:rPr>
          <w:rFonts w:hAnsi="宋体"/>
          <w:shd w:val="clear" w:color="auto" w:fill="FFFFFF" w:themeFill="background1"/>
        </w:rPr>
      </w:pPr>
      <w:r>
        <w:rPr>
          <w:rFonts w:hAnsi="宋体" w:hint="eastAsia"/>
          <w:shd w:val="clear" w:color="auto" w:fill="FFFFFF" w:themeFill="background1"/>
        </w:rPr>
        <w:t>C.</w:t>
      </w:r>
      <w:r w:rsidR="004C6653">
        <w:rPr>
          <w:rFonts w:hAnsi="宋体" w:hint="eastAsia"/>
          <w:shd w:val="clear" w:color="auto" w:fill="FFFFFF" w:themeFill="background1"/>
        </w:rPr>
        <w:t>论坛参加人员：</w:t>
      </w:r>
    </w:p>
    <w:p w:rsidR="009A008C" w:rsidRDefault="009A008C" w:rsidP="009A008C">
      <w:pPr>
        <w:tabs>
          <w:tab w:val="left" w:pos="2080"/>
        </w:tabs>
        <w:spacing w:line="360" w:lineRule="atLeast"/>
        <w:ind w:firstLineChars="200" w:firstLine="420"/>
        <w:rPr>
          <w:rFonts w:hAnsi="宋体"/>
          <w:shd w:val="clear" w:color="auto" w:fill="FFFFFF" w:themeFill="background1"/>
        </w:rPr>
      </w:pPr>
      <w:r w:rsidRPr="00AC59FB">
        <w:rPr>
          <w:rFonts w:ascii="宋体" w:hAnsi="宋体" w:hint="eastAsia"/>
          <w:szCs w:val="21"/>
        </w:rPr>
        <w:t>□</w:t>
      </w:r>
      <w:r w:rsidRPr="00AC59FB">
        <w:rPr>
          <w:rFonts w:hAnsi="宋体" w:hint="eastAsia"/>
          <w:shd w:val="clear" w:color="auto" w:fill="FFFFFF" w:themeFill="background1"/>
        </w:rPr>
        <w:t>其他</w:t>
      </w:r>
      <w:r w:rsidRPr="00AC59FB">
        <w:rPr>
          <w:rFonts w:hAnsi="宋体" w:hint="eastAsia"/>
          <w:u w:val="single"/>
          <w:shd w:val="clear" w:color="auto" w:fill="FFFFFF" w:themeFill="background1"/>
        </w:rPr>
        <w:t xml:space="preserve">                         </w:t>
      </w:r>
      <w:r w:rsidRPr="00AC59FB">
        <w:rPr>
          <w:rFonts w:hAnsi="宋体" w:hint="eastAsia"/>
          <w:shd w:val="clear" w:color="auto" w:fill="FFFFFF" w:themeFill="background1"/>
        </w:rPr>
        <w:t>（请注明）</w:t>
      </w:r>
    </w:p>
    <w:p w:rsidR="009A008C" w:rsidRPr="009A008C" w:rsidRDefault="009A008C" w:rsidP="009A008C">
      <w:pPr>
        <w:tabs>
          <w:tab w:val="left" w:pos="2080"/>
        </w:tabs>
        <w:spacing w:line="360" w:lineRule="atLeast"/>
        <w:ind w:firstLine="420"/>
        <w:rPr>
          <w:rFonts w:hAnsi="宋体"/>
          <w:shd w:val="clear" w:color="auto" w:fill="FFFFFF" w:themeFill="background1"/>
        </w:rPr>
      </w:pPr>
    </w:p>
    <w:p w:rsidR="004C6653" w:rsidRDefault="00A348BA" w:rsidP="00382295">
      <w:pPr>
        <w:tabs>
          <w:tab w:val="left" w:pos="2080"/>
        </w:tabs>
        <w:spacing w:line="360" w:lineRule="atLeast"/>
        <w:rPr>
          <w:rFonts w:hAnsi="宋体"/>
          <w:shd w:val="clear" w:color="auto" w:fill="FFFFFF" w:themeFill="background1"/>
        </w:rPr>
      </w:pPr>
      <w:r>
        <w:rPr>
          <w:rFonts w:hAnsi="宋体" w:hint="eastAsia"/>
          <w:shd w:val="clear" w:color="auto" w:fill="FFFFFF" w:themeFill="background1"/>
        </w:rPr>
        <w:t xml:space="preserve">   37</w:t>
      </w:r>
      <w:r w:rsidR="004C6653">
        <w:rPr>
          <w:rFonts w:hAnsi="宋体" w:hint="eastAsia"/>
          <w:shd w:val="clear" w:color="auto" w:fill="FFFFFF" w:themeFill="background1"/>
        </w:rPr>
        <w:t>、</w:t>
      </w:r>
      <w:r w:rsidR="006168F4">
        <w:rPr>
          <w:rFonts w:hAnsi="宋体" w:hint="eastAsia"/>
          <w:shd w:val="clear" w:color="auto" w:fill="FFFFFF" w:themeFill="background1"/>
        </w:rPr>
        <w:t>您</w:t>
      </w:r>
      <w:r w:rsidR="004C6653">
        <w:rPr>
          <w:rFonts w:hAnsi="宋体" w:hint="eastAsia"/>
          <w:shd w:val="clear" w:color="auto" w:fill="FFFFFF" w:themeFill="background1"/>
        </w:rPr>
        <w:t>认为如何从管理会计的角度</w:t>
      </w:r>
      <w:r w:rsidR="009A008C">
        <w:rPr>
          <w:rFonts w:hAnsi="宋体" w:hint="eastAsia"/>
          <w:shd w:val="clear" w:color="auto" w:fill="FFFFFF" w:themeFill="background1"/>
        </w:rPr>
        <w:t>推进“业财融合”？</w:t>
      </w:r>
    </w:p>
    <w:p w:rsidR="004C6653" w:rsidRPr="004C6653" w:rsidRDefault="004C6653" w:rsidP="00382295">
      <w:pPr>
        <w:tabs>
          <w:tab w:val="left" w:pos="2080"/>
        </w:tabs>
        <w:spacing w:line="360" w:lineRule="atLeast"/>
        <w:rPr>
          <w:rFonts w:hAnsi="宋体"/>
          <w:shd w:val="clear" w:color="auto" w:fill="FFFFFF" w:themeFill="background1"/>
        </w:rPr>
      </w:pPr>
      <w:r>
        <w:rPr>
          <w:rFonts w:hAnsi="宋体" w:hint="eastAsia"/>
          <w:shd w:val="clear" w:color="auto" w:fill="FFFFFF" w:themeFill="background1"/>
        </w:rPr>
        <w:t xml:space="preserve">     </w:t>
      </w:r>
    </w:p>
    <w:p w:rsidR="004C6653" w:rsidRPr="004C6653" w:rsidRDefault="004C6653" w:rsidP="00382295">
      <w:pPr>
        <w:tabs>
          <w:tab w:val="left" w:pos="2080"/>
        </w:tabs>
        <w:spacing w:line="360" w:lineRule="atLeast"/>
        <w:rPr>
          <w:rFonts w:hAnsi="宋体"/>
          <w:shd w:val="clear" w:color="auto" w:fill="FFFFFF" w:themeFill="background1"/>
        </w:rPr>
      </w:pPr>
      <w:r>
        <w:rPr>
          <w:rFonts w:hAnsi="宋体" w:hint="eastAsia"/>
          <w:shd w:val="clear" w:color="auto" w:fill="FFFFFF" w:themeFill="background1"/>
        </w:rPr>
        <w:t xml:space="preserve">     </w:t>
      </w:r>
    </w:p>
    <w:p w:rsidR="00382295" w:rsidRPr="004C6653" w:rsidRDefault="00382295" w:rsidP="00382295">
      <w:pPr>
        <w:tabs>
          <w:tab w:val="left" w:pos="2080"/>
        </w:tabs>
        <w:spacing w:line="360" w:lineRule="atLeast"/>
        <w:ind w:left="600"/>
        <w:rPr>
          <w:rFonts w:hAnsi="宋体"/>
          <w:shd w:val="clear" w:color="auto" w:fill="FFFFFF" w:themeFill="background1"/>
        </w:rPr>
      </w:pPr>
    </w:p>
    <w:p w:rsidR="00DD26A6" w:rsidRPr="00382295" w:rsidRDefault="00DD26A6" w:rsidP="00BE17A0">
      <w:pPr>
        <w:tabs>
          <w:tab w:val="left" w:pos="2080"/>
        </w:tabs>
        <w:spacing w:line="360" w:lineRule="atLeast"/>
        <w:ind w:left="600"/>
        <w:rPr>
          <w:rFonts w:hAnsi="宋体"/>
          <w:shd w:val="clear" w:color="auto" w:fill="FFFFFF" w:themeFill="background1"/>
        </w:rPr>
      </w:pPr>
    </w:p>
    <w:p w:rsidR="00DD26A6" w:rsidRDefault="00DD26A6" w:rsidP="00BE17A0">
      <w:pPr>
        <w:tabs>
          <w:tab w:val="left" w:pos="2080"/>
        </w:tabs>
        <w:spacing w:line="360" w:lineRule="atLeast"/>
        <w:ind w:left="600"/>
        <w:rPr>
          <w:rFonts w:hAnsi="宋体"/>
          <w:shd w:val="clear" w:color="auto" w:fill="FFFFFF" w:themeFill="background1"/>
        </w:rPr>
      </w:pPr>
    </w:p>
    <w:p w:rsidR="0050342E" w:rsidRPr="0050342E" w:rsidRDefault="0050342E">
      <w:pPr>
        <w:spacing w:before="480" w:after="120" w:line="320" w:lineRule="atLeast"/>
        <w:rPr>
          <w:rFonts w:asciiTheme="minorEastAsia" w:eastAsiaTheme="minorEastAsia" w:hAnsiTheme="minorEastAsia"/>
          <w:b/>
          <w:szCs w:val="21"/>
          <w:shd w:val="clear" w:color="auto" w:fill="FFFFFF" w:themeFill="background1"/>
        </w:rPr>
      </w:pPr>
    </w:p>
    <w:p w:rsidR="0050342E" w:rsidRPr="0050342E" w:rsidRDefault="0050342E">
      <w:pPr>
        <w:spacing w:before="480" w:after="120" w:line="320" w:lineRule="atLeast"/>
        <w:rPr>
          <w:rFonts w:asciiTheme="minorEastAsia" w:eastAsiaTheme="minorEastAsia" w:hAnsiTheme="minorEastAsia"/>
          <w:b/>
          <w:szCs w:val="21"/>
          <w:shd w:val="clear" w:color="auto" w:fill="FFFFFF" w:themeFill="background1"/>
        </w:rPr>
      </w:pPr>
    </w:p>
    <w:p w:rsidR="0050342E" w:rsidRDefault="0050342E">
      <w:pPr>
        <w:spacing w:before="480" w:after="120" w:line="320" w:lineRule="atLeast"/>
        <w:rPr>
          <w:rFonts w:asciiTheme="minorEastAsia" w:eastAsiaTheme="minorEastAsia" w:hAnsiTheme="minorEastAsia"/>
          <w:b/>
          <w:szCs w:val="21"/>
          <w:shd w:val="clear" w:color="auto" w:fill="FFFFFF" w:themeFill="background1"/>
        </w:rPr>
      </w:pPr>
    </w:p>
    <w:p w:rsidR="00903DD8" w:rsidRDefault="00903DD8">
      <w:pPr>
        <w:spacing w:before="480" w:after="120" w:line="320" w:lineRule="atLeast"/>
        <w:rPr>
          <w:rFonts w:asciiTheme="minorEastAsia" w:eastAsiaTheme="minorEastAsia" w:hAnsiTheme="minorEastAsia"/>
          <w:b/>
          <w:szCs w:val="21"/>
          <w:shd w:val="clear" w:color="auto" w:fill="FFFFFF" w:themeFill="background1"/>
        </w:rPr>
      </w:pPr>
    </w:p>
    <w:p w:rsidR="00591346" w:rsidRPr="00A348BA" w:rsidRDefault="00591346">
      <w:pPr>
        <w:spacing w:before="480" w:after="120" w:line="320" w:lineRule="atLeast"/>
        <w:rPr>
          <w:rFonts w:asciiTheme="minorEastAsia" w:eastAsiaTheme="minorEastAsia" w:hAnsiTheme="minorEastAsia"/>
          <w:b/>
          <w:sz w:val="28"/>
          <w:szCs w:val="28"/>
          <w:shd w:val="clear" w:color="auto" w:fill="FFFFFF" w:themeFill="background1"/>
        </w:rPr>
      </w:pPr>
      <w:r w:rsidRPr="00A348BA">
        <w:rPr>
          <w:rFonts w:asciiTheme="minorEastAsia" w:eastAsiaTheme="minorEastAsia" w:hAnsiTheme="minorEastAsia" w:hint="eastAsia"/>
          <w:b/>
          <w:sz w:val="28"/>
          <w:szCs w:val="28"/>
          <w:shd w:val="clear" w:color="auto" w:fill="FFFFFF" w:themeFill="background1"/>
        </w:rPr>
        <w:lastRenderedPageBreak/>
        <w:t>【个人基本信息】</w:t>
      </w:r>
    </w:p>
    <w:p w:rsidR="00591346" w:rsidRPr="001B0F9D" w:rsidRDefault="00A348BA" w:rsidP="00C94E1F">
      <w:pPr>
        <w:tabs>
          <w:tab w:val="left" w:pos="600"/>
          <w:tab w:val="left" w:pos="2080"/>
        </w:tabs>
        <w:spacing w:line="360" w:lineRule="atLeast"/>
        <w:ind w:left="142"/>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1、</w:t>
      </w:r>
      <w:r w:rsidR="00591346" w:rsidRPr="001B0F9D">
        <w:rPr>
          <w:rFonts w:asciiTheme="minorEastAsia" w:eastAsiaTheme="minorEastAsia" w:hAnsiTheme="minorEastAsia" w:hint="eastAsia"/>
          <w:szCs w:val="21"/>
          <w:shd w:val="clear" w:color="auto" w:fill="FFFFFF" w:themeFill="background1"/>
        </w:rPr>
        <w:t>您在公司中所担任的职务</w:t>
      </w:r>
    </w:p>
    <w:p w:rsidR="00591346" w:rsidRPr="001B0F9D" w:rsidRDefault="00162470" w:rsidP="00162470">
      <w:pPr>
        <w:spacing w:line="360" w:lineRule="atLeast"/>
        <w:ind w:firstLineChars="200" w:firstLine="420"/>
        <w:rPr>
          <w:rFonts w:asciiTheme="minorEastAsia" w:eastAsiaTheme="minorEastAsia" w:hAnsiTheme="minorEastAsia"/>
          <w:szCs w:val="21"/>
          <w:shd w:val="clear" w:color="auto" w:fill="FFFFFF" w:themeFill="background1"/>
        </w:rPr>
      </w:pP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总会计师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财务总监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财务主管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其他</w:t>
      </w:r>
      <w:r w:rsidR="00591346" w:rsidRPr="001B0F9D">
        <w:rPr>
          <w:rFonts w:asciiTheme="minorEastAsia" w:eastAsiaTheme="minorEastAsia" w:hAnsiTheme="minorEastAsia" w:hint="eastAsia"/>
          <w:szCs w:val="21"/>
          <w:u w:val="single"/>
          <w:shd w:val="clear" w:color="auto" w:fill="FFFFFF" w:themeFill="background1"/>
        </w:rPr>
        <w:t xml:space="preserve">          </w:t>
      </w:r>
      <w:r w:rsidR="00591346" w:rsidRPr="001B0F9D">
        <w:rPr>
          <w:rFonts w:asciiTheme="minorEastAsia" w:eastAsiaTheme="minorEastAsia" w:hAnsiTheme="minorEastAsia" w:hint="eastAsia"/>
          <w:szCs w:val="21"/>
          <w:shd w:val="clear" w:color="auto" w:fill="FFFFFF" w:themeFill="background1"/>
        </w:rPr>
        <w:t>（请注明）</w:t>
      </w:r>
    </w:p>
    <w:p w:rsidR="00591346" w:rsidRPr="001B0F9D" w:rsidRDefault="00A348BA" w:rsidP="00A348BA">
      <w:pPr>
        <w:tabs>
          <w:tab w:val="left" w:pos="600"/>
          <w:tab w:val="left" w:pos="2080"/>
        </w:tabs>
        <w:spacing w:line="360" w:lineRule="atLeast"/>
        <w:ind w:firstLineChars="50" w:firstLine="105"/>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2、</w:t>
      </w:r>
      <w:r w:rsidR="00BE17A0">
        <w:rPr>
          <w:rFonts w:asciiTheme="minorEastAsia" w:eastAsiaTheme="minorEastAsia" w:hAnsiTheme="minorEastAsia" w:hint="eastAsia"/>
          <w:szCs w:val="21"/>
          <w:shd w:val="clear" w:color="auto" w:fill="FFFFFF" w:themeFill="background1"/>
        </w:rPr>
        <w:t xml:space="preserve"> </w:t>
      </w:r>
      <w:r w:rsidR="00591346" w:rsidRPr="001B0F9D">
        <w:rPr>
          <w:rFonts w:asciiTheme="minorEastAsia" w:eastAsiaTheme="minorEastAsia" w:hAnsiTheme="minorEastAsia" w:hint="eastAsia"/>
          <w:szCs w:val="21"/>
          <w:shd w:val="clear" w:color="auto" w:fill="FFFFFF" w:themeFill="background1"/>
        </w:rPr>
        <w:t>您的性别</w:t>
      </w:r>
    </w:p>
    <w:p w:rsidR="00591346" w:rsidRPr="001B0F9D" w:rsidRDefault="00162470" w:rsidP="00162470">
      <w:pPr>
        <w:tabs>
          <w:tab w:val="left" w:pos="2080"/>
        </w:tabs>
        <w:spacing w:line="360" w:lineRule="atLeast"/>
        <w:ind w:firstLineChars="200" w:firstLine="420"/>
        <w:rPr>
          <w:rFonts w:asciiTheme="minorEastAsia" w:eastAsiaTheme="minorEastAsia" w:hAnsiTheme="minorEastAsia"/>
          <w:szCs w:val="21"/>
          <w:shd w:val="clear" w:color="auto" w:fill="FFFFFF" w:themeFill="background1"/>
        </w:rPr>
      </w:pP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男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女</w:t>
      </w:r>
    </w:p>
    <w:p w:rsidR="00591346" w:rsidRPr="001B0F9D" w:rsidRDefault="00A348BA" w:rsidP="00162470">
      <w:pPr>
        <w:tabs>
          <w:tab w:val="left" w:pos="600"/>
          <w:tab w:val="left" w:pos="2080"/>
        </w:tabs>
        <w:spacing w:line="360" w:lineRule="atLeast"/>
        <w:ind w:firstLineChars="50" w:firstLine="105"/>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3、</w:t>
      </w:r>
      <w:r w:rsidR="00591346" w:rsidRPr="001B0F9D">
        <w:rPr>
          <w:rFonts w:asciiTheme="minorEastAsia" w:eastAsiaTheme="minorEastAsia" w:hAnsiTheme="minorEastAsia" w:hint="eastAsia"/>
          <w:szCs w:val="21"/>
          <w:shd w:val="clear" w:color="auto" w:fill="FFFFFF" w:themeFill="background1"/>
        </w:rPr>
        <w:t>您的年龄（   ）</w:t>
      </w:r>
    </w:p>
    <w:p w:rsidR="00591346" w:rsidRPr="001B0F9D" w:rsidRDefault="00162470" w:rsidP="00162470">
      <w:pPr>
        <w:tabs>
          <w:tab w:val="left" w:pos="2080"/>
        </w:tabs>
        <w:spacing w:line="360" w:lineRule="atLeast"/>
        <w:ind w:firstLineChars="200" w:firstLine="420"/>
        <w:rPr>
          <w:rFonts w:asciiTheme="minorEastAsia" w:eastAsiaTheme="minorEastAsia" w:hAnsiTheme="minorEastAsia"/>
          <w:szCs w:val="21"/>
          <w:shd w:val="clear" w:color="auto" w:fill="FFFFFF" w:themeFill="background1"/>
        </w:rPr>
      </w:pP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22～25岁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26～30岁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31～40岁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41～50岁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51～60岁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60岁以上</w:t>
      </w:r>
    </w:p>
    <w:p w:rsidR="00591346" w:rsidRPr="001B0F9D" w:rsidRDefault="00A348BA" w:rsidP="00162470">
      <w:pPr>
        <w:tabs>
          <w:tab w:val="left" w:pos="600"/>
          <w:tab w:val="left" w:pos="2080"/>
        </w:tabs>
        <w:spacing w:line="360" w:lineRule="atLeast"/>
        <w:ind w:firstLineChars="50" w:firstLine="105"/>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4、</w:t>
      </w:r>
      <w:r w:rsidR="00591346" w:rsidRPr="001B0F9D">
        <w:rPr>
          <w:rFonts w:asciiTheme="minorEastAsia" w:eastAsiaTheme="minorEastAsia" w:hAnsiTheme="minorEastAsia" w:hint="eastAsia"/>
          <w:szCs w:val="21"/>
          <w:shd w:val="clear" w:color="auto" w:fill="FFFFFF" w:themeFill="background1"/>
        </w:rPr>
        <w:t>您的学历（   ）</w:t>
      </w:r>
    </w:p>
    <w:p w:rsidR="00591346" w:rsidRPr="001B0F9D" w:rsidRDefault="00162470" w:rsidP="00162470">
      <w:pPr>
        <w:tabs>
          <w:tab w:val="left" w:pos="2080"/>
        </w:tabs>
        <w:spacing w:line="360" w:lineRule="atLeast"/>
        <w:ind w:firstLineChars="200" w:firstLine="420"/>
        <w:rPr>
          <w:rFonts w:asciiTheme="minorEastAsia" w:eastAsiaTheme="minorEastAsia" w:hAnsiTheme="minorEastAsia"/>
          <w:szCs w:val="21"/>
          <w:shd w:val="clear" w:color="auto" w:fill="FFFFFF" w:themeFill="background1"/>
        </w:rPr>
      </w:pP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大专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本科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硕士研究生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博士研究生 </w:t>
      </w:r>
    </w:p>
    <w:p w:rsidR="00591346" w:rsidRPr="001B0F9D" w:rsidRDefault="00A348BA" w:rsidP="00162470">
      <w:pPr>
        <w:tabs>
          <w:tab w:val="left" w:pos="600"/>
          <w:tab w:val="left" w:pos="2080"/>
        </w:tabs>
        <w:spacing w:line="360" w:lineRule="atLeast"/>
        <w:ind w:firstLineChars="50" w:firstLine="105"/>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5、</w:t>
      </w:r>
      <w:r w:rsidR="00591346" w:rsidRPr="001B0F9D">
        <w:rPr>
          <w:rFonts w:asciiTheme="minorEastAsia" w:eastAsiaTheme="minorEastAsia" w:hAnsiTheme="minorEastAsia" w:hint="eastAsia"/>
          <w:szCs w:val="21"/>
          <w:shd w:val="clear" w:color="auto" w:fill="FFFFFF" w:themeFill="background1"/>
        </w:rPr>
        <w:t>您的职称（   ）</w:t>
      </w:r>
    </w:p>
    <w:p w:rsidR="00591346" w:rsidRPr="001B0F9D" w:rsidRDefault="00162470" w:rsidP="00162470">
      <w:pPr>
        <w:tabs>
          <w:tab w:val="left" w:pos="2080"/>
        </w:tabs>
        <w:spacing w:line="360" w:lineRule="atLeast"/>
        <w:ind w:firstLineChars="200" w:firstLine="420"/>
        <w:rPr>
          <w:rFonts w:asciiTheme="minorEastAsia" w:eastAsiaTheme="minorEastAsia" w:hAnsiTheme="minorEastAsia"/>
          <w:szCs w:val="21"/>
          <w:shd w:val="clear" w:color="auto" w:fill="FFFFFF" w:themeFill="background1"/>
        </w:rPr>
      </w:pP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初级会计师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中级会计师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高级会计师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其他</w:t>
      </w:r>
      <w:r w:rsidR="00591346" w:rsidRPr="001B0F9D">
        <w:rPr>
          <w:rFonts w:asciiTheme="minorEastAsia" w:eastAsiaTheme="minorEastAsia" w:hAnsiTheme="minorEastAsia" w:hint="eastAsia"/>
          <w:szCs w:val="21"/>
          <w:u w:val="single"/>
          <w:shd w:val="clear" w:color="auto" w:fill="FFFFFF" w:themeFill="background1"/>
        </w:rPr>
        <w:t xml:space="preserve">          </w:t>
      </w:r>
      <w:r w:rsidR="00591346" w:rsidRPr="001B0F9D">
        <w:rPr>
          <w:rFonts w:asciiTheme="minorEastAsia" w:eastAsiaTheme="minorEastAsia" w:hAnsiTheme="minorEastAsia" w:hint="eastAsia"/>
          <w:szCs w:val="21"/>
          <w:shd w:val="clear" w:color="auto" w:fill="FFFFFF" w:themeFill="background1"/>
        </w:rPr>
        <w:t>（请注明）</w:t>
      </w:r>
    </w:p>
    <w:p w:rsidR="00591346" w:rsidRPr="001B0F9D" w:rsidRDefault="00A348BA" w:rsidP="00162470">
      <w:pPr>
        <w:tabs>
          <w:tab w:val="left" w:pos="600"/>
          <w:tab w:val="left" w:pos="2080"/>
        </w:tabs>
        <w:spacing w:line="360" w:lineRule="atLeast"/>
        <w:ind w:firstLineChars="50" w:firstLine="105"/>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6、</w:t>
      </w:r>
      <w:r w:rsidR="00591346" w:rsidRPr="001B0F9D">
        <w:rPr>
          <w:rFonts w:asciiTheme="minorEastAsia" w:eastAsiaTheme="minorEastAsia" w:hAnsiTheme="minorEastAsia" w:hint="eastAsia"/>
          <w:szCs w:val="21"/>
          <w:shd w:val="clear" w:color="auto" w:fill="FFFFFF" w:themeFill="background1"/>
        </w:rPr>
        <w:t>您的专业方向（   ）</w:t>
      </w:r>
    </w:p>
    <w:p w:rsidR="00591346" w:rsidRPr="001B0F9D" w:rsidRDefault="00162470">
      <w:pPr>
        <w:tabs>
          <w:tab w:val="left" w:pos="2080"/>
        </w:tabs>
        <w:spacing w:line="360" w:lineRule="atLeast"/>
        <w:ind w:left="600"/>
        <w:rPr>
          <w:rFonts w:asciiTheme="minorEastAsia" w:eastAsiaTheme="minorEastAsia" w:hAnsiTheme="minorEastAsia"/>
          <w:szCs w:val="21"/>
          <w:shd w:val="clear" w:color="auto" w:fill="FFFFFF" w:themeFill="background1"/>
        </w:rPr>
      </w:pP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会计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金融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财政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经济管理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法律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其他</w:t>
      </w:r>
      <w:r w:rsidR="00591346" w:rsidRPr="001B0F9D">
        <w:rPr>
          <w:rFonts w:asciiTheme="minorEastAsia" w:eastAsiaTheme="minorEastAsia" w:hAnsiTheme="minorEastAsia" w:hint="eastAsia"/>
          <w:szCs w:val="21"/>
          <w:u w:val="single"/>
          <w:shd w:val="clear" w:color="auto" w:fill="FFFFFF" w:themeFill="background1"/>
        </w:rPr>
        <w:t xml:space="preserve">         </w:t>
      </w:r>
      <w:r w:rsidR="00591346" w:rsidRPr="001B0F9D">
        <w:rPr>
          <w:rFonts w:asciiTheme="minorEastAsia" w:eastAsiaTheme="minorEastAsia" w:hAnsiTheme="minorEastAsia" w:hint="eastAsia"/>
          <w:szCs w:val="21"/>
          <w:shd w:val="clear" w:color="auto" w:fill="FFFFFF" w:themeFill="background1"/>
        </w:rPr>
        <w:t>（请注明）</w:t>
      </w:r>
    </w:p>
    <w:p w:rsidR="00591346" w:rsidRPr="001B0F9D" w:rsidRDefault="00A348BA" w:rsidP="00162470">
      <w:pPr>
        <w:tabs>
          <w:tab w:val="left" w:pos="600"/>
          <w:tab w:val="left" w:pos="2080"/>
        </w:tabs>
        <w:spacing w:line="360" w:lineRule="atLeast"/>
        <w:ind w:firstLineChars="50" w:firstLine="105"/>
        <w:rPr>
          <w:rFonts w:asciiTheme="minorEastAsia" w:eastAsiaTheme="minorEastAsia" w:hAnsiTheme="minorEastAsia"/>
          <w:szCs w:val="21"/>
          <w:shd w:val="clear" w:color="auto" w:fill="FFFFFF" w:themeFill="background1"/>
        </w:rPr>
      </w:pPr>
      <w:r>
        <w:rPr>
          <w:rFonts w:asciiTheme="minorEastAsia" w:eastAsiaTheme="minorEastAsia" w:hAnsiTheme="minorEastAsia" w:hint="eastAsia"/>
          <w:szCs w:val="21"/>
          <w:shd w:val="clear" w:color="auto" w:fill="FFFFFF" w:themeFill="background1"/>
        </w:rPr>
        <w:t>7、</w:t>
      </w:r>
      <w:r w:rsidR="00591346" w:rsidRPr="001B0F9D">
        <w:rPr>
          <w:rFonts w:asciiTheme="minorEastAsia" w:eastAsiaTheme="minorEastAsia" w:hAnsiTheme="minorEastAsia" w:hint="eastAsia"/>
          <w:szCs w:val="21"/>
          <w:shd w:val="clear" w:color="auto" w:fill="FFFFFF" w:themeFill="background1"/>
        </w:rPr>
        <w:t>您从事财会工作的年限（   ）</w:t>
      </w:r>
    </w:p>
    <w:p w:rsidR="00591346" w:rsidRPr="001B0F9D" w:rsidRDefault="00162470">
      <w:pPr>
        <w:tabs>
          <w:tab w:val="left" w:pos="2080"/>
        </w:tabs>
        <w:spacing w:line="360" w:lineRule="atLeast"/>
        <w:ind w:left="600"/>
        <w:rPr>
          <w:rFonts w:asciiTheme="minorEastAsia" w:eastAsiaTheme="minorEastAsia" w:hAnsiTheme="minorEastAsia"/>
          <w:szCs w:val="21"/>
          <w:shd w:val="clear" w:color="auto" w:fill="FFFFFF" w:themeFill="background1"/>
        </w:rPr>
      </w:pP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不到5年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5～15年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 xml:space="preserve">15～25年    </w:t>
      </w:r>
      <w:r w:rsidRPr="00162470">
        <w:rPr>
          <w:rFonts w:asciiTheme="minorEastAsia" w:eastAsiaTheme="minorEastAsia" w:hAnsiTheme="minorEastAsia" w:hint="eastAsia"/>
          <w:szCs w:val="21"/>
          <w:shd w:val="clear" w:color="auto" w:fill="FFFFFF" w:themeFill="background1"/>
        </w:rPr>
        <w:t>□</w:t>
      </w:r>
      <w:r w:rsidR="00591346" w:rsidRPr="001B0F9D">
        <w:rPr>
          <w:rFonts w:asciiTheme="minorEastAsia" w:eastAsiaTheme="minorEastAsia" w:hAnsiTheme="minorEastAsia" w:hint="eastAsia"/>
          <w:szCs w:val="21"/>
          <w:shd w:val="clear" w:color="auto" w:fill="FFFFFF" w:themeFill="background1"/>
        </w:rPr>
        <w:t>25年以上</w:t>
      </w:r>
    </w:p>
    <w:p w:rsidR="00591346" w:rsidRPr="001B0F9D" w:rsidRDefault="00591346" w:rsidP="00045995">
      <w:pPr>
        <w:pStyle w:val="a5"/>
        <w:tabs>
          <w:tab w:val="clear" w:pos="4153"/>
          <w:tab w:val="clear" w:pos="8306"/>
        </w:tabs>
        <w:spacing w:line="320" w:lineRule="atLeast"/>
        <w:ind w:firstLineChars="200" w:firstLine="420"/>
        <w:jc w:val="center"/>
        <w:rPr>
          <w:rFonts w:asciiTheme="minorEastAsia" w:eastAsiaTheme="minorEastAsia" w:hAnsiTheme="minorEastAsia"/>
          <w:sz w:val="21"/>
          <w:szCs w:val="21"/>
          <w:shd w:val="clear" w:color="auto" w:fill="FFFFFF" w:themeFill="background1"/>
        </w:rPr>
      </w:pPr>
    </w:p>
    <w:p w:rsidR="00591346" w:rsidRPr="001B0F9D" w:rsidRDefault="00591346" w:rsidP="00045995">
      <w:pPr>
        <w:pStyle w:val="a5"/>
        <w:tabs>
          <w:tab w:val="clear" w:pos="4153"/>
          <w:tab w:val="clear" w:pos="8306"/>
        </w:tabs>
        <w:spacing w:line="320" w:lineRule="atLeast"/>
        <w:ind w:firstLineChars="200" w:firstLine="420"/>
        <w:jc w:val="center"/>
        <w:rPr>
          <w:rFonts w:asciiTheme="minorEastAsia" w:eastAsiaTheme="minorEastAsia" w:hAnsiTheme="minorEastAsia"/>
          <w:sz w:val="21"/>
          <w:szCs w:val="21"/>
          <w:shd w:val="clear" w:color="auto" w:fill="FFFFFF" w:themeFill="background1"/>
        </w:rPr>
      </w:pPr>
    </w:p>
    <w:p w:rsidR="00591346" w:rsidRPr="001B0F9D" w:rsidRDefault="00591346" w:rsidP="00045995">
      <w:pPr>
        <w:pStyle w:val="a5"/>
        <w:tabs>
          <w:tab w:val="clear" w:pos="4153"/>
          <w:tab w:val="clear" w:pos="8306"/>
        </w:tabs>
        <w:spacing w:line="320" w:lineRule="atLeast"/>
        <w:ind w:firstLineChars="200" w:firstLine="420"/>
        <w:jc w:val="center"/>
        <w:rPr>
          <w:rFonts w:asciiTheme="minorEastAsia" w:eastAsiaTheme="minorEastAsia" w:hAnsiTheme="minorEastAsia"/>
          <w:sz w:val="21"/>
          <w:szCs w:val="21"/>
          <w:shd w:val="clear" w:color="auto" w:fill="FFFFFF" w:themeFill="background1"/>
        </w:rPr>
      </w:pPr>
    </w:p>
    <w:p w:rsidR="00591346" w:rsidRPr="001B0F9D" w:rsidRDefault="00591346" w:rsidP="00903DD8">
      <w:pPr>
        <w:pStyle w:val="a5"/>
        <w:tabs>
          <w:tab w:val="clear" w:pos="4153"/>
          <w:tab w:val="clear" w:pos="8306"/>
        </w:tabs>
        <w:spacing w:line="320" w:lineRule="atLeast"/>
        <w:ind w:firstLineChars="200" w:firstLine="420"/>
        <w:jc w:val="center"/>
        <w:rPr>
          <w:rFonts w:asciiTheme="minorEastAsia" w:eastAsiaTheme="minorEastAsia" w:hAnsiTheme="minorEastAsia"/>
          <w:szCs w:val="21"/>
          <w:shd w:val="clear" w:color="auto" w:fill="FFFFFF" w:themeFill="background1"/>
        </w:rPr>
      </w:pPr>
      <w:r w:rsidRPr="001B0F9D">
        <w:rPr>
          <w:rFonts w:asciiTheme="minorEastAsia" w:eastAsiaTheme="minorEastAsia" w:hAnsiTheme="minorEastAsia" w:hint="eastAsia"/>
          <w:sz w:val="21"/>
          <w:szCs w:val="21"/>
          <w:shd w:val="clear" w:color="auto" w:fill="FFFFFF" w:themeFill="background1"/>
        </w:rPr>
        <w:t>衷心感谢您的支持和帮助！</w:t>
      </w:r>
    </w:p>
    <w:sectPr w:rsidR="00591346" w:rsidRPr="001B0F9D" w:rsidSect="00222101">
      <w:headerReference w:type="default" r:id="rId7"/>
      <w:footerReference w:type="even" r:id="rId8"/>
      <w:footerReference w:type="default" r:id="rId9"/>
      <w:pgSz w:w="11906" w:h="16838"/>
      <w:pgMar w:top="1440" w:right="1474" w:bottom="1440"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55F" w:rsidRDefault="00E7655F">
      <w:r>
        <w:separator/>
      </w:r>
    </w:p>
  </w:endnote>
  <w:endnote w:type="continuationSeparator" w:id="1">
    <w:p w:rsidR="00E7655F" w:rsidRDefault="00E76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46" w:rsidRDefault="00BB64F8">
    <w:pPr>
      <w:pStyle w:val="a5"/>
      <w:framePr w:h="0" w:wrap="around" w:vAnchor="text" w:hAnchor="margin" w:xAlign="right" w:y="1"/>
      <w:rPr>
        <w:rStyle w:val="a3"/>
      </w:rPr>
    </w:pPr>
    <w:r>
      <w:fldChar w:fldCharType="begin"/>
    </w:r>
    <w:r w:rsidR="00591346">
      <w:rPr>
        <w:rStyle w:val="a3"/>
      </w:rPr>
      <w:instrText xml:space="preserve">PAGE  </w:instrText>
    </w:r>
    <w:r>
      <w:fldChar w:fldCharType="end"/>
    </w:r>
  </w:p>
  <w:p w:rsidR="00591346" w:rsidRDefault="0059134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46" w:rsidRDefault="00591346">
    <w:pPr>
      <w:pStyle w:val="a5"/>
      <w:jc w:val="right"/>
    </w:pPr>
    <w:r>
      <w:rPr>
        <w:rFonts w:hint="eastAsia"/>
        <w:lang w:val="zh-CN"/>
      </w:rPr>
      <w:t>第</w:t>
    </w:r>
    <w:fldSimple w:instr="PAGE">
      <w:r w:rsidR="0023165F">
        <w:rPr>
          <w:noProof/>
        </w:rPr>
        <w:t>7</w:t>
      </w:r>
    </w:fldSimple>
    <w:r>
      <w:rPr>
        <w:lang w:val="zh-CN"/>
      </w:rPr>
      <w:t xml:space="preserve"> </w:t>
    </w:r>
    <w:r>
      <w:rPr>
        <w:rFonts w:hint="eastAsia"/>
        <w:lang w:val="zh-CN"/>
      </w:rPr>
      <w:t>页</w:t>
    </w:r>
    <w:r>
      <w:rPr>
        <w:lang w:val="zh-CN"/>
      </w:rPr>
      <w:t xml:space="preserve">/ </w:t>
    </w:r>
    <w:r>
      <w:rPr>
        <w:rFonts w:hint="eastAsia"/>
      </w:rPr>
      <w:t>共</w:t>
    </w:r>
    <w:fldSimple w:instr="NUMPAGES">
      <w:r w:rsidR="0023165F">
        <w:rPr>
          <w:noProof/>
        </w:rPr>
        <w:t>7</w:t>
      </w:r>
    </w:fldSimple>
    <w:r>
      <w:rPr>
        <w:rFonts w:hint="eastAsia"/>
      </w:rPr>
      <w:t>页</w:t>
    </w:r>
  </w:p>
  <w:p w:rsidR="00591346" w:rsidRDefault="0059134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55F" w:rsidRDefault="00E7655F">
      <w:r>
        <w:separator/>
      </w:r>
    </w:p>
  </w:footnote>
  <w:footnote w:type="continuationSeparator" w:id="1">
    <w:p w:rsidR="00E7655F" w:rsidRDefault="00E76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46" w:rsidRDefault="00591346">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280"/>
        </w:tabs>
        <w:ind w:left="280" w:hanging="420"/>
      </w:pPr>
    </w:lvl>
    <w:lvl w:ilvl="2">
      <w:start w:val="1"/>
      <w:numFmt w:val="lowerRoman"/>
      <w:lvlText w:val="%3."/>
      <w:lvlJc w:val="right"/>
      <w:pPr>
        <w:tabs>
          <w:tab w:val="num" w:pos="700"/>
        </w:tabs>
        <w:ind w:left="700" w:hanging="420"/>
      </w:pPr>
    </w:lvl>
    <w:lvl w:ilvl="3">
      <w:start w:val="1"/>
      <w:numFmt w:val="decimal"/>
      <w:lvlText w:val="%4."/>
      <w:lvlJc w:val="left"/>
      <w:pPr>
        <w:tabs>
          <w:tab w:val="num" w:pos="1120"/>
        </w:tabs>
        <w:ind w:left="1120" w:hanging="420"/>
      </w:pPr>
    </w:lvl>
    <w:lvl w:ilvl="4">
      <w:start w:val="1"/>
      <w:numFmt w:val="lowerLetter"/>
      <w:lvlText w:val="%5)"/>
      <w:lvlJc w:val="left"/>
      <w:pPr>
        <w:tabs>
          <w:tab w:val="num" w:pos="1540"/>
        </w:tabs>
        <w:ind w:left="1540" w:hanging="420"/>
      </w:pPr>
    </w:lvl>
    <w:lvl w:ilvl="5">
      <w:start w:val="1"/>
      <w:numFmt w:val="lowerRoman"/>
      <w:lvlText w:val="%6."/>
      <w:lvlJc w:val="right"/>
      <w:pPr>
        <w:tabs>
          <w:tab w:val="num" w:pos="1960"/>
        </w:tabs>
        <w:ind w:left="1960" w:hanging="420"/>
      </w:pPr>
    </w:lvl>
    <w:lvl w:ilvl="6">
      <w:start w:val="1"/>
      <w:numFmt w:val="decimal"/>
      <w:lvlText w:val="%7."/>
      <w:lvlJc w:val="left"/>
      <w:pPr>
        <w:tabs>
          <w:tab w:val="num" w:pos="2380"/>
        </w:tabs>
        <w:ind w:left="2380" w:hanging="420"/>
      </w:pPr>
    </w:lvl>
    <w:lvl w:ilvl="7">
      <w:start w:val="1"/>
      <w:numFmt w:val="lowerLetter"/>
      <w:lvlText w:val="%8)"/>
      <w:lvlJc w:val="left"/>
      <w:pPr>
        <w:tabs>
          <w:tab w:val="num" w:pos="2800"/>
        </w:tabs>
        <w:ind w:left="2800" w:hanging="420"/>
      </w:pPr>
    </w:lvl>
    <w:lvl w:ilvl="8">
      <w:start w:val="1"/>
      <w:numFmt w:val="lowerRoman"/>
      <w:lvlText w:val="%9."/>
      <w:lvlJc w:val="right"/>
      <w:pPr>
        <w:tabs>
          <w:tab w:val="num" w:pos="3220"/>
        </w:tabs>
        <w:ind w:left="3220" w:hanging="420"/>
      </w:pPr>
    </w:lvl>
  </w:abstractNum>
  <w:abstractNum w:abstractNumId="1">
    <w:nsid w:val="0000000B"/>
    <w:multiLevelType w:val="multilevel"/>
    <w:tmpl w:val="0000000B"/>
    <w:lvl w:ilvl="0">
      <w:start w:val="1"/>
      <w:numFmt w:val="decimal"/>
      <w:lvlText w:val="(%1)"/>
      <w:lvlJc w:val="left"/>
      <w:pPr>
        <w:tabs>
          <w:tab w:val="num" w:pos="720"/>
        </w:tabs>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D"/>
    <w:multiLevelType w:val="multilevel"/>
    <w:tmpl w:val="0000000D"/>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E"/>
    <w:multiLevelType w:val="multilevel"/>
    <w:tmpl w:val="0000000E"/>
    <w:lvl w:ilvl="0">
      <w:start w:val="1"/>
      <w:numFmt w:val="lowerLetter"/>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6E64EBE"/>
    <w:multiLevelType w:val="multilevel"/>
    <w:tmpl w:val="00000000"/>
    <w:lvl w:ilvl="0">
      <w:start w:val="1"/>
      <w:numFmt w:val="decimal"/>
      <w:lvlText w:val="%1."/>
      <w:lvlJc w:val="left"/>
      <w:pPr>
        <w:tabs>
          <w:tab w:val="num" w:pos="562"/>
        </w:tabs>
        <w:ind w:left="562" w:hanging="420"/>
      </w:pPr>
      <w:rPr>
        <w:b/>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5">
    <w:nsid w:val="252B2DA9"/>
    <w:multiLevelType w:val="multilevel"/>
    <w:tmpl w:val="00000000"/>
    <w:lvl w:ilvl="0">
      <w:start w:val="1"/>
      <w:numFmt w:val="decimal"/>
      <w:lvlText w:val="%1."/>
      <w:lvlJc w:val="left"/>
      <w:pPr>
        <w:tabs>
          <w:tab w:val="num" w:pos="562"/>
        </w:tabs>
        <w:ind w:left="562" w:hanging="420"/>
      </w:pPr>
      <w:rPr>
        <w:b/>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6">
    <w:nsid w:val="26553B79"/>
    <w:multiLevelType w:val="hybridMultilevel"/>
    <w:tmpl w:val="1E74B978"/>
    <w:lvl w:ilvl="0" w:tplc="BC98A24E">
      <w:start w:val="2"/>
      <w:numFmt w:val="bullet"/>
      <w:lvlText w:val="□"/>
      <w:lvlJc w:val="left"/>
      <w:pPr>
        <w:ind w:left="502" w:hanging="360"/>
      </w:pPr>
      <w:rPr>
        <w:rFonts w:ascii="宋体" w:eastAsia="宋体" w:hAnsi="宋体" w:cs="Times New Roman" w:hint="eastAsia"/>
        <w:lang w:val="en-US"/>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7">
    <w:nsid w:val="307A6518"/>
    <w:multiLevelType w:val="hybridMultilevel"/>
    <w:tmpl w:val="0F3AA4B4"/>
    <w:lvl w:ilvl="0" w:tplc="0D06FA26">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36645716"/>
    <w:multiLevelType w:val="multilevel"/>
    <w:tmpl w:val="00000000"/>
    <w:lvl w:ilvl="0">
      <w:start w:val="1"/>
      <w:numFmt w:val="decimal"/>
      <w:lvlText w:val="%1."/>
      <w:lvlJc w:val="left"/>
      <w:pPr>
        <w:tabs>
          <w:tab w:val="num" w:pos="562"/>
        </w:tabs>
        <w:ind w:left="562" w:hanging="420"/>
      </w:pPr>
      <w:rPr>
        <w:b/>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9">
    <w:nsid w:val="457D7D88"/>
    <w:multiLevelType w:val="hybridMultilevel"/>
    <w:tmpl w:val="5A9EB6FE"/>
    <w:lvl w:ilvl="0" w:tplc="5C3A729C">
      <w:start w:val="26"/>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796BB0"/>
    <w:multiLevelType w:val="hybridMultilevel"/>
    <w:tmpl w:val="5C103418"/>
    <w:lvl w:ilvl="0" w:tplc="CEA65E32">
      <w:start w:val="10"/>
      <w:numFmt w:val="decimal"/>
      <w:lvlText w:val="%1、"/>
      <w:lvlJc w:val="left"/>
      <w:pPr>
        <w:ind w:left="360" w:hanging="360"/>
      </w:pPr>
      <w:rPr>
        <w:rFonts w:ascii="宋体" w:eastAsia="宋体" w:hAnsi="宋体"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4C66D3"/>
    <w:multiLevelType w:val="multilevel"/>
    <w:tmpl w:val="00000000"/>
    <w:lvl w:ilvl="0">
      <w:start w:val="1"/>
      <w:numFmt w:val="decimal"/>
      <w:lvlText w:val="%1."/>
      <w:lvlJc w:val="left"/>
      <w:pPr>
        <w:tabs>
          <w:tab w:val="num" w:pos="562"/>
        </w:tabs>
        <w:ind w:left="562" w:hanging="420"/>
      </w:pPr>
      <w:rPr>
        <w:b/>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2">
    <w:nsid w:val="645149F0"/>
    <w:multiLevelType w:val="hybridMultilevel"/>
    <w:tmpl w:val="0100AF9E"/>
    <w:lvl w:ilvl="0" w:tplc="876CDE54">
      <w:start w:val="26"/>
      <w:numFmt w:val="decimal"/>
      <w:lvlText w:val="%1、"/>
      <w:lvlJc w:val="left"/>
      <w:pPr>
        <w:ind w:left="967" w:hanging="40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3">
    <w:nsid w:val="6512368D"/>
    <w:multiLevelType w:val="hybridMultilevel"/>
    <w:tmpl w:val="D302933A"/>
    <w:lvl w:ilvl="0" w:tplc="73E8EE3A">
      <w:start w:val="18"/>
      <w:numFmt w:val="decimal"/>
      <w:lvlText w:val="%1、"/>
      <w:lvlJc w:val="left"/>
      <w:pPr>
        <w:ind w:left="525" w:hanging="4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4">
    <w:nsid w:val="6DF46E2E"/>
    <w:multiLevelType w:val="multilevel"/>
    <w:tmpl w:val="00000000"/>
    <w:lvl w:ilvl="0">
      <w:start w:val="1"/>
      <w:numFmt w:val="decimal"/>
      <w:lvlText w:val="%1."/>
      <w:lvlJc w:val="left"/>
      <w:pPr>
        <w:tabs>
          <w:tab w:val="num" w:pos="562"/>
        </w:tabs>
        <w:ind w:left="562" w:hanging="420"/>
      </w:pPr>
      <w:rPr>
        <w:b/>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5">
    <w:nsid w:val="70361170"/>
    <w:multiLevelType w:val="hybridMultilevel"/>
    <w:tmpl w:val="9D0A30EA"/>
    <w:lvl w:ilvl="0" w:tplc="AFF270D2">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1312D7E"/>
    <w:multiLevelType w:val="hybridMultilevel"/>
    <w:tmpl w:val="939C622C"/>
    <w:lvl w:ilvl="0" w:tplc="C64E3F4C">
      <w:start w:val="28"/>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31256E3"/>
    <w:multiLevelType w:val="hybridMultilevel"/>
    <w:tmpl w:val="754A16AA"/>
    <w:lvl w:ilvl="0" w:tplc="D6C843AA">
      <w:start w:val="17"/>
      <w:numFmt w:val="decimal"/>
      <w:lvlText w:val="%1、"/>
      <w:lvlJc w:val="left"/>
      <w:pPr>
        <w:ind w:left="360" w:hanging="360"/>
      </w:pPr>
      <w:rPr>
        <w:rFonts w:ascii="宋体" w:eastAsia="宋体" w:hAnsi="宋体"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C146E18"/>
    <w:multiLevelType w:val="multilevel"/>
    <w:tmpl w:val="00000000"/>
    <w:lvl w:ilvl="0">
      <w:start w:val="1"/>
      <w:numFmt w:val="decimal"/>
      <w:lvlText w:val="%1."/>
      <w:lvlJc w:val="left"/>
      <w:pPr>
        <w:tabs>
          <w:tab w:val="num" w:pos="562"/>
        </w:tabs>
        <w:ind w:left="562" w:hanging="420"/>
      </w:pPr>
      <w:rPr>
        <w:b/>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num w:numId="1">
    <w:abstractNumId w:val="18"/>
  </w:num>
  <w:num w:numId="2">
    <w:abstractNumId w:val="2"/>
  </w:num>
  <w:num w:numId="3">
    <w:abstractNumId w:val="1"/>
  </w:num>
  <w:num w:numId="4">
    <w:abstractNumId w:val="0"/>
  </w:num>
  <w:num w:numId="5">
    <w:abstractNumId w:val="3"/>
  </w:num>
  <w:num w:numId="6">
    <w:abstractNumId w:val="6"/>
  </w:num>
  <w:num w:numId="7">
    <w:abstractNumId w:val="10"/>
  </w:num>
  <w:num w:numId="8">
    <w:abstractNumId w:val="17"/>
  </w:num>
  <w:num w:numId="9">
    <w:abstractNumId w:val="7"/>
  </w:num>
  <w:num w:numId="10">
    <w:abstractNumId w:val="8"/>
  </w:num>
  <w:num w:numId="11">
    <w:abstractNumId w:val="14"/>
  </w:num>
  <w:num w:numId="12">
    <w:abstractNumId w:val="5"/>
  </w:num>
  <w:num w:numId="13">
    <w:abstractNumId w:val="11"/>
  </w:num>
  <w:num w:numId="14">
    <w:abstractNumId w:val="4"/>
  </w:num>
  <w:num w:numId="15">
    <w:abstractNumId w:val="15"/>
  </w:num>
  <w:num w:numId="16">
    <w:abstractNumId w:val="13"/>
  </w:num>
  <w:num w:numId="17">
    <w:abstractNumId w:val="12"/>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05D7"/>
    <w:rsid w:val="00045995"/>
    <w:rsid w:val="00070D9C"/>
    <w:rsid w:val="000A0A4A"/>
    <w:rsid w:val="001503CB"/>
    <w:rsid w:val="00162470"/>
    <w:rsid w:val="00172A27"/>
    <w:rsid w:val="001B0F9D"/>
    <w:rsid w:val="001C3DE6"/>
    <w:rsid w:val="001D144A"/>
    <w:rsid w:val="001D725F"/>
    <w:rsid w:val="001F21F4"/>
    <w:rsid w:val="00201020"/>
    <w:rsid w:val="00206B0F"/>
    <w:rsid w:val="00222101"/>
    <w:rsid w:val="0023165F"/>
    <w:rsid w:val="002423C7"/>
    <w:rsid w:val="002A1E78"/>
    <w:rsid w:val="002A6FF9"/>
    <w:rsid w:val="002D1D68"/>
    <w:rsid w:val="00304D10"/>
    <w:rsid w:val="00316974"/>
    <w:rsid w:val="003478B4"/>
    <w:rsid w:val="00372AE4"/>
    <w:rsid w:val="00382295"/>
    <w:rsid w:val="00396C08"/>
    <w:rsid w:val="004C6653"/>
    <w:rsid w:val="004F288F"/>
    <w:rsid w:val="0050342E"/>
    <w:rsid w:val="00504D1D"/>
    <w:rsid w:val="00521781"/>
    <w:rsid w:val="005349CE"/>
    <w:rsid w:val="00591346"/>
    <w:rsid w:val="005B397E"/>
    <w:rsid w:val="005F156E"/>
    <w:rsid w:val="006168F4"/>
    <w:rsid w:val="00645E88"/>
    <w:rsid w:val="00675B14"/>
    <w:rsid w:val="00714A8B"/>
    <w:rsid w:val="007346F9"/>
    <w:rsid w:val="007D5EBC"/>
    <w:rsid w:val="0082058F"/>
    <w:rsid w:val="00882710"/>
    <w:rsid w:val="008C21DF"/>
    <w:rsid w:val="00903DD8"/>
    <w:rsid w:val="00920741"/>
    <w:rsid w:val="00923539"/>
    <w:rsid w:val="009455CC"/>
    <w:rsid w:val="009A008C"/>
    <w:rsid w:val="009D4A89"/>
    <w:rsid w:val="00A348BA"/>
    <w:rsid w:val="00A96541"/>
    <w:rsid w:val="00AB4F69"/>
    <w:rsid w:val="00AC59FB"/>
    <w:rsid w:val="00AF3B34"/>
    <w:rsid w:val="00B0053A"/>
    <w:rsid w:val="00B3148E"/>
    <w:rsid w:val="00B50542"/>
    <w:rsid w:val="00B944CD"/>
    <w:rsid w:val="00BB64F8"/>
    <w:rsid w:val="00BB7C70"/>
    <w:rsid w:val="00BE17A0"/>
    <w:rsid w:val="00C01A98"/>
    <w:rsid w:val="00C35227"/>
    <w:rsid w:val="00C8039C"/>
    <w:rsid w:val="00C94E1F"/>
    <w:rsid w:val="00CA2A87"/>
    <w:rsid w:val="00CC50DD"/>
    <w:rsid w:val="00D24AA8"/>
    <w:rsid w:val="00D57C55"/>
    <w:rsid w:val="00D85D89"/>
    <w:rsid w:val="00D9609D"/>
    <w:rsid w:val="00DB6FD9"/>
    <w:rsid w:val="00DD26A6"/>
    <w:rsid w:val="00E04AF8"/>
    <w:rsid w:val="00E266CD"/>
    <w:rsid w:val="00E4240F"/>
    <w:rsid w:val="00E651E5"/>
    <w:rsid w:val="00E7655F"/>
    <w:rsid w:val="00ED71DE"/>
    <w:rsid w:val="00F05C5A"/>
    <w:rsid w:val="00F70ED1"/>
    <w:rsid w:val="00F941F3"/>
    <w:rsid w:val="00FD0154"/>
    <w:rsid w:val="00FD7C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10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222101"/>
  </w:style>
  <w:style w:type="character" w:customStyle="1" w:styleId="Char">
    <w:name w:val="纯文本 Char"/>
    <w:link w:val="a4"/>
    <w:rsid w:val="00222101"/>
    <w:rPr>
      <w:rFonts w:ascii="宋体" w:eastAsia="宋体" w:hAnsi="Courier New" w:cs="Courier New"/>
      <w:szCs w:val="21"/>
    </w:rPr>
  </w:style>
  <w:style w:type="character" w:customStyle="1" w:styleId="Char0">
    <w:name w:val="页脚 Char"/>
    <w:link w:val="a5"/>
    <w:rsid w:val="00222101"/>
    <w:rPr>
      <w:rFonts w:ascii="Times New Roman" w:eastAsia="宋体" w:hAnsi="Times New Roman" w:cs="Times New Roman"/>
      <w:sz w:val="18"/>
      <w:szCs w:val="18"/>
    </w:rPr>
  </w:style>
  <w:style w:type="character" w:customStyle="1" w:styleId="Char1">
    <w:name w:val="标题 Char"/>
    <w:basedOn w:val="a0"/>
    <w:link w:val="a6"/>
    <w:rsid w:val="00222101"/>
    <w:rPr>
      <w:rFonts w:ascii="Cambria" w:eastAsia="宋体" w:hAnsi="Cambria" w:cs="Times New Roman"/>
      <w:b/>
      <w:bCs/>
      <w:sz w:val="32"/>
      <w:szCs w:val="32"/>
    </w:rPr>
  </w:style>
  <w:style w:type="character" w:customStyle="1" w:styleId="Char2">
    <w:name w:val="页眉 Char"/>
    <w:link w:val="a7"/>
    <w:rsid w:val="00222101"/>
    <w:rPr>
      <w:rFonts w:ascii="Times New Roman" w:eastAsia="宋体" w:hAnsi="Times New Roman" w:cs="Times New Roman"/>
      <w:sz w:val="18"/>
      <w:szCs w:val="18"/>
    </w:rPr>
  </w:style>
  <w:style w:type="character" w:customStyle="1" w:styleId="Char10">
    <w:name w:val="页眉 Char1"/>
    <w:basedOn w:val="a0"/>
    <w:link w:val="a7"/>
    <w:rsid w:val="00222101"/>
    <w:rPr>
      <w:rFonts w:ascii="Times New Roman" w:eastAsia="宋体" w:hAnsi="Times New Roman" w:cs="Times New Roman"/>
      <w:sz w:val="18"/>
      <w:szCs w:val="18"/>
    </w:rPr>
  </w:style>
  <w:style w:type="character" w:customStyle="1" w:styleId="Char11">
    <w:name w:val="页脚 Char1"/>
    <w:basedOn w:val="a0"/>
    <w:link w:val="a5"/>
    <w:rsid w:val="00222101"/>
    <w:rPr>
      <w:rFonts w:ascii="Times New Roman" w:eastAsia="宋体" w:hAnsi="Times New Roman" w:cs="Times New Roman"/>
      <w:sz w:val="18"/>
      <w:szCs w:val="18"/>
    </w:rPr>
  </w:style>
  <w:style w:type="character" w:customStyle="1" w:styleId="Char12">
    <w:name w:val="纯文本 Char1"/>
    <w:basedOn w:val="a0"/>
    <w:link w:val="a4"/>
    <w:rsid w:val="00222101"/>
    <w:rPr>
      <w:rFonts w:ascii="宋体" w:eastAsia="宋体" w:hAnsi="Courier New" w:cs="Courier New"/>
      <w:szCs w:val="21"/>
    </w:rPr>
  </w:style>
  <w:style w:type="paragraph" w:styleId="a7">
    <w:name w:val="header"/>
    <w:basedOn w:val="a"/>
    <w:link w:val="Char10"/>
    <w:rsid w:val="00222101"/>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1"/>
    <w:qFormat/>
    <w:rsid w:val="00222101"/>
    <w:pPr>
      <w:spacing w:before="240" w:after="60"/>
      <w:jc w:val="center"/>
      <w:outlineLvl w:val="0"/>
    </w:pPr>
    <w:rPr>
      <w:rFonts w:ascii="Cambria" w:hAnsi="Cambria"/>
      <w:b/>
      <w:bCs/>
      <w:sz w:val="32"/>
      <w:szCs w:val="32"/>
    </w:rPr>
  </w:style>
  <w:style w:type="paragraph" w:styleId="a5">
    <w:name w:val="footer"/>
    <w:basedOn w:val="a"/>
    <w:link w:val="Char11"/>
    <w:rsid w:val="00222101"/>
    <w:pPr>
      <w:tabs>
        <w:tab w:val="center" w:pos="4153"/>
        <w:tab w:val="right" w:pos="8306"/>
      </w:tabs>
      <w:snapToGrid w:val="0"/>
      <w:jc w:val="left"/>
    </w:pPr>
    <w:rPr>
      <w:sz w:val="18"/>
      <w:szCs w:val="18"/>
    </w:rPr>
  </w:style>
  <w:style w:type="paragraph" w:styleId="a4">
    <w:name w:val="Plain Text"/>
    <w:basedOn w:val="a"/>
    <w:link w:val="Char12"/>
    <w:rsid w:val="00222101"/>
    <w:rPr>
      <w:rFonts w:ascii="宋体" w:hAnsi="Courier New" w:cs="Courier New"/>
      <w:szCs w:val="21"/>
    </w:rPr>
  </w:style>
  <w:style w:type="paragraph" w:styleId="a8">
    <w:name w:val="List Paragraph"/>
    <w:basedOn w:val="a"/>
    <w:uiPriority w:val="34"/>
    <w:qFormat/>
    <w:rsid w:val="00F941F3"/>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832</Words>
  <Characters>4747</Characters>
  <Application>Microsoft Office Word</Application>
  <DocSecurity>0</DocSecurity>
  <PresentationFormat/>
  <Lines>39</Lines>
  <Paragraphs>11</Paragraphs>
  <Slides>0</Slides>
  <Notes>0</Notes>
  <HiddenSlides>0</HiddenSlides>
  <MMClips>0</MMClips>
  <ScaleCrop>false</ScaleCrop>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《构建我国企业首席财务官制度研究》问卷调查表</dc:title>
  <dc:creator>webuser</dc:creator>
  <cp:lastModifiedBy>lenovo</cp:lastModifiedBy>
  <cp:revision>5</cp:revision>
  <cp:lastPrinted>2017-08-10T02:36:00Z</cp:lastPrinted>
  <dcterms:created xsi:type="dcterms:W3CDTF">2017-04-13T02:48:00Z</dcterms:created>
  <dcterms:modified xsi:type="dcterms:W3CDTF">2017-08-10T05:35:00Z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